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B590" w14:textId="77777777" w:rsidR="00EE0F87" w:rsidRPr="009654B0" w:rsidRDefault="008112F6" w:rsidP="00EE0F87">
      <w:pPr>
        <w:pStyle w:val="Heading1"/>
        <w:kinsoku w:val="0"/>
        <w:overflowPunct w:val="0"/>
        <w:spacing w:before="49" w:line="375" w:lineRule="exact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 w14:anchorId="21AB8092">
          <v:group id="Group 5" o:spid="_x0000_s2050" style="position:absolute;left:0;text-align:left;margin-left:393.65pt;margin-top:-27.8pt;width:131.05pt;height:130.35pt;z-index:-251662336;mso-position-horizontal-relative:page" coordorigin="7873,-556" coordsize="2621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" o:allowincell="f">
            <v:shape id="Freeform 6" o:spid="_x0000_s2051" style="position:absolute;left:8277;top:1147;width:2160;height:120;visibility:visible;mso-wrap-style:square;v-text-anchor:top" coordsize="216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Wi8IA&#10;AADbAAAADwAAAGRycy9kb3ducmV2LnhtbERPS2sCMRC+C/6HMIVelpqth0VWo0hB6KEorh48Dpvp&#10;Zh+ZhE2q23/fFAq9zcf3nM1usoO40xhaxwpeFzkI4trplhsF18vhZQUiRGSNg2NS8E0Bdtv5bIOl&#10;dg8+072KjUghHEpUYGL0pZShNmQxLJwnTtynGy3GBMdG6hEfKdwOcpnnhbTYcmow6OnNUN1XX1ZB&#10;50/ZR7fqsJfnW5/7bF+djo1Sz0/Tfg0i0hT/xX/ud53mF/D7Szp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paLwgAAANsAAAAPAAAAAAAAAAAAAAAAAJgCAABkcnMvZG93&#10;bnJldi54bWxQSwUGAAAAAAQABAD1AAAAhwMAAAAA&#10;" path="m,120r2160,l2160,,,,,120xe" fillcolor="#e3e3e3" stroked="f">
              <v:path arrowok="t" o:connecttype="custom" o:connectlocs="0,120;2160,120;2160,0;0,0;0,120" o:connectangles="0,0,0,0,0"/>
            </v:shape>
            <v:shape id="Freeform 7" o:spid="_x0000_s2052" style="position:absolute;left:8277;top:1147;width:2160;height:120;visibility:visible;mso-wrap-style:square;v-text-anchor:top" coordsize="216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wCcAA&#10;AADbAAAADwAAAGRycy9kb3ducmV2LnhtbERPTYvCMBC9L/gfwgje1lQPdukaZRFEERG0gh6HZrYt&#10;20xKErX6640g7G0e73Om88404krO15YVjIYJCOLC6ppLBcd8+fkFwgdkjY1lUnAnD/NZ72OKmbY3&#10;3tP1EEoRQ9hnqKAKoc2k9EVFBv3QtsSR+7XOYIjQlVI7vMVw08hxkkykwZpjQ4UtLSoq/g4XoyDV&#10;u9N5uVkxP7bNKieJbpxulBr0u59vEIG68C9+u9c6zk/h9Us8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IwCcAAAADbAAAADwAAAAAAAAAAAAAAAACYAgAAZHJzL2Rvd25y&#10;ZXYueG1sUEsFBgAAAAAEAAQA9QAAAIUDAAAAAA==&#10;" path="m,120r2160,l2160,,,,,120xe" filled="f" strokecolor="white" strokeweight="2.5pt">
              <v:path arrowok="t" o:connecttype="custom" o:connectlocs="0,120;2160,120;2160,0;0,0;0,120" o:connectangles="0,0,0,0,0"/>
            </v:shape>
            <v:rect id="Rectangle 8" o:spid="_x0000_s2053" style="position:absolute;left:7873;top:-557;width:2620;height:2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style="mso-next-textbox:#Rectangle 8" inset="0,0,0,0">
                <w:txbxContent>
                  <w:p w14:paraId="4B70F536" w14:textId="77777777" w:rsidR="00C96116" w:rsidRDefault="00EE0F87">
                    <w:pPr>
                      <w:widowControl/>
                      <w:autoSpaceDE/>
                      <w:autoSpaceDN/>
                      <w:adjustRightInd/>
                      <w:spacing w:line="2600" w:lineRule="atLeast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7FBA7B7C" wp14:editId="302035A4">
                          <wp:extent cx="1676400" cy="1666875"/>
                          <wp:effectExtent l="0" t="0" r="0" b="9525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6400" cy="1666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77BF9E0" w14:textId="77777777" w:rsidR="00C96116" w:rsidRDefault="00C96116"/>
                </w:txbxContent>
              </v:textbox>
            </v:rect>
            <w10:wrap anchorx="page"/>
          </v:group>
        </w:pict>
      </w:r>
    </w:p>
    <w:p w14:paraId="1F451A40" w14:textId="77777777" w:rsidR="00EE0F87" w:rsidRPr="009654B0" w:rsidRDefault="00EE0F87" w:rsidP="00EE0F87">
      <w:pPr>
        <w:pStyle w:val="BodyText"/>
        <w:kinsoku w:val="0"/>
        <w:overflowPunct w:val="0"/>
        <w:spacing w:line="384" w:lineRule="exact"/>
        <w:ind w:left="1702" w:firstLine="0"/>
        <w:rPr>
          <w:sz w:val="40"/>
          <w:szCs w:val="40"/>
        </w:rPr>
      </w:pPr>
    </w:p>
    <w:p w14:paraId="390CC0EC" w14:textId="77777777" w:rsidR="00EE0F87" w:rsidRPr="009654B0" w:rsidRDefault="00EE0F87" w:rsidP="00EE0F87">
      <w:pPr>
        <w:pStyle w:val="BodyText"/>
        <w:kinsoku w:val="0"/>
        <w:overflowPunct w:val="0"/>
        <w:spacing w:before="2"/>
        <w:ind w:left="0" w:firstLine="0"/>
        <w:rPr>
          <w:sz w:val="48"/>
          <w:szCs w:val="48"/>
        </w:rPr>
      </w:pPr>
    </w:p>
    <w:p w14:paraId="3951F600" w14:textId="77777777" w:rsidR="00EE0F87" w:rsidRPr="009654B0" w:rsidRDefault="00EE0F87" w:rsidP="00EE0F87">
      <w:pPr>
        <w:pStyle w:val="BodyText"/>
        <w:kinsoku w:val="0"/>
        <w:overflowPunct w:val="0"/>
        <w:spacing w:before="2"/>
        <w:ind w:left="0" w:firstLine="0"/>
        <w:rPr>
          <w:sz w:val="48"/>
          <w:szCs w:val="48"/>
        </w:rPr>
      </w:pPr>
    </w:p>
    <w:p w14:paraId="185736CB" w14:textId="77777777" w:rsidR="00EE0F87" w:rsidRPr="009654B0" w:rsidRDefault="009654B0" w:rsidP="00EE0F87">
      <w:pPr>
        <w:pStyle w:val="BodyText"/>
        <w:kinsoku w:val="0"/>
        <w:overflowPunct w:val="0"/>
        <w:ind w:left="140" w:firstLine="0"/>
        <w:rPr>
          <w:spacing w:val="-1"/>
          <w:sz w:val="40"/>
          <w:szCs w:val="40"/>
        </w:rPr>
      </w:pPr>
      <w:r w:rsidRPr="009654B0">
        <w:rPr>
          <w:spacing w:val="-1"/>
          <w:sz w:val="40"/>
          <w:szCs w:val="40"/>
        </w:rPr>
        <w:t>Sprinkler</w:t>
      </w:r>
      <w:r w:rsidR="00A821C8" w:rsidRPr="009654B0">
        <w:rPr>
          <w:spacing w:val="-1"/>
          <w:sz w:val="40"/>
          <w:szCs w:val="40"/>
        </w:rPr>
        <w:t xml:space="preserve">fitting </w:t>
      </w:r>
      <w:r w:rsidR="00EE0F87" w:rsidRPr="009654B0">
        <w:rPr>
          <w:spacing w:val="-1"/>
          <w:sz w:val="40"/>
          <w:szCs w:val="40"/>
        </w:rPr>
        <w:t>Scope</w:t>
      </w:r>
      <w:r w:rsidR="00EE0F87" w:rsidRPr="009654B0">
        <w:rPr>
          <w:spacing w:val="-35"/>
          <w:sz w:val="40"/>
          <w:szCs w:val="40"/>
        </w:rPr>
        <w:t xml:space="preserve"> </w:t>
      </w:r>
      <w:r w:rsidRPr="009654B0">
        <w:rPr>
          <w:spacing w:val="-1"/>
          <w:sz w:val="40"/>
          <w:szCs w:val="40"/>
        </w:rPr>
        <w:t>Document</w:t>
      </w:r>
      <w:r w:rsidR="00A821C8" w:rsidRPr="009654B0">
        <w:rPr>
          <w:spacing w:val="-1"/>
          <w:sz w:val="40"/>
          <w:szCs w:val="40"/>
        </w:rPr>
        <w:t xml:space="preserve"> </w:t>
      </w:r>
      <w:r w:rsidR="00EE0F87" w:rsidRPr="009654B0">
        <w:rPr>
          <w:spacing w:val="-1"/>
          <w:sz w:val="40"/>
          <w:szCs w:val="40"/>
        </w:rPr>
        <w:t xml:space="preserve"> </w:t>
      </w:r>
    </w:p>
    <w:p w14:paraId="64DDC696" w14:textId="324A8D7D" w:rsidR="00A821C8" w:rsidRPr="009654B0" w:rsidRDefault="009654B0" w:rsidP="00A821C8">
      <w:pPr>
        <w:pStyle w:val="BodyText"/>
        <w:tabs>
          <w:tab w:val="left" w:pos="3740"/>
        </w:tabs>
        <w:kinsoku w:val="0"/>
        <w:overflowPunct w:val="0"/>
        <w:spacing w:before="373"/>
        <w:ind w:left="142" w:firstLine="0"/>
        <w:rPr>
          <w:i/>
          <w:iCs/>
          <w:sz w:val="34"/>
          <w:szCs w:val="34"/>
        </w:rPr>
      </w:pPr>
      <w:r w:rsidRPr="009654B0">
        <w:rPr>
          <w:i/>
          <w:iCs/>
          <w:sz w:val="34"/>
          <w:szCs w:val="34"/>
        </w:rPr>
        <w:t xml:space="preserve">              Sprinkler</w:t>
      </w:r>
      <w:r w:rsidR="004F2707">
        <w:rPr>
          <w:i/>
          <w:iCs/>
          <w:sz w:val="34"/>
          <w:szCs w:val="34"/>
        </w:rPr>
        <w:t>fitting (Post Secondary) 20</w:t>
      </w:r>
      <w:r w:rsidR="00130BCF">
        <w:rPr>
          <w:i/>
          <w:iCs/>
          <w:sz w:val="34"/>
          <w:szCs w:val="34"/>
        </w:rPr>
        <w:t>2</w:t>
      </w:r>
      <w:r w:rsidR="000C2634">
        <w:rPr>
          <w:i/>
          <w:iCs/>
          <w:sz w:val="34"/>
          <w:szCs w:val="34"/>
        </w:rPr>
        <w:t>4</w:t>
      </w:r>
    </w:p>
    <w:p w14:paraId="2B185537" w14:textId="77777777" w:rsidR="00A821C8" w:rsidRPr="009654B0" w:rsidRDefault="00A821C8" w:rsidP="00A821C8">
      <w:pPr>
        <w:pStyle w:val="BodyText"/>
        <w:tabs>
          <w:tab w:val="left" w:pos="3740"/>
        </w:tabs>
        <w:kinsoku w:val="0"/>
        <w:overflowPunct w:val="0"/>
        <w:spacing w:before="373"/>
        <w:ind w:left="142" w:firstLine="0"/>
        <w:rPr>
          <w:b/>
          <w:iCs/>
          <w:sz w:val="24"/>
          <w:szCs w:val="34"/>
        </w:rPr>
      </w:pPr>
      <w:r w:rsidRPr="009654B0">
        <w:rPr>
          <w:i/>
          <w:iCs/>
          <w:sz w:val="34"/>
          <w:szCs w:val="34"/>
        </w:rPr>
        <w:t xml:space="preserve">                </w:t>
      </w:r>
      <w:r w:rsidRPr="009654B0">
        <w:rPr>
          <w:b/>
          <w:iCs/>
          <w:sz w:val="24"/>
          <w:szCs w:val="34"/>
        </w:rPr>
        <w:t xml:space="preserve">Contest Length: 6 </w:t>
      </w:r>
      <w:r w:rsidR="00862B08">
        <w:rPr>
          <w:b/>
          <w:iCs/>
          <w:sz w:val="24"/>
          <w:szCs w:val="34"/>
        </w:rPr>
        <w:t>hrs</w:t>
      </w:r>
      <w:r w:rsidR="00862B08">
        <w:rPr>
          <w:b/>
          <w:iCs/>
          <w:sz w:val="24"/>
          <w:szCs w:val="34"/>
        </w:rPr>
        <w:tab/>
        <w:t xml:space="preserve">                         </w:t>
      </w:r>
      <w:r w:rsidRPr="009654B0">
        <w:rPr>
          <w:b/>
          <w:iCs/>
          <w:sz w:val="24"/>
          <w:szCs w:val="34"/>
        </w:rPr>
        <w:t>Check in time: 7:30 am</w:t>
      </w:r>
      <w:r w:rsidRPr="009654B0">
        <w:rPr>
          <w:b/>
          <w:iCs/>
          <w:sz w:val="24"/>
          <w:szCs w:val="34"/>
        </w:rPr>
        <w:br/>
        <w:t xml:space="preserve">                                                                                        Contest Start: 8:00 am</w:t>
      </w:r>
    </w:p>
    <w:p w14:paraId="5F89E7F6" w14:textId="77777777" w:rsidR="00713A66" w:rsidRPr="009654B0" w:rsidRDefault="00A821C8" w:rsidP="00A821C8">
      <w:pPr>
        <w:pStyle w:val="BodyText"/>
        <w:tabs>
          <w:tab w:val="left" w:pos="1530"/>
          <w:tab w:val="left" w:pos="3740"/>
        </w:tabs>
        <w:kinsoku w:val="0"/>
        <w:overflowPunct w:val="0"/>
        <w:spacing w:before="373"/>
        <w:ind w:left="142" w:firstLine="0"/>
        <w:rPr>
          <w:b/>
          <w:iCs/>
          <w:sz w:val="24"/>
          <w:szCs w:val="34"/>
        </w:rPr>
      </w:pPr>
      <w:r w:rsidRPr="009654B0">
        <w:rPr>
          <w:b/>
          <w:iCs/>
          <w:sz w:val="24"/>
          <w:szCs w:val="34"/>
        </w:rPr>
        <w:t xml:space="preserve">                       Contest Sponsors:  UAPICBC</w:t>
      </w:r>
    </w:p>
    <w:p w14:paraId="48949F0F" w14:textId="77777777" w:rsidR="00A821C8" w:rsidRPr="009654B0" w:rsidRDefault="008112F6" w:rsidP="00A821C8">
      <w:pPr>
        <w:pStyle w:val="BodyText"/>
        <w:tabs>
          <w:tab w:val="left" w:pos="1530"/>
          <w:tab w:val="left" w:pos="3740"/>
        </w:tabs>
        <w:kinsoku w:val="0"/>
        <w:overflowPunct w:val="0"/>
        <w:spacing w:before="373"/>
        <w:ind w:left="142" w:firstLine="0"/>
        <w:rPr>
          <w:b/>
          <w:iCs/>
          <w:sz w:val="24"/>
          <w:szCs w:val="34"/>
        </w:rPr>
      </w:pPr>
      <w:r>
        <w:rPr>
          <w:noProof/>
          <w:sz w:val="20"/>
          <w:szCs w:val="20"/>
          <w:lang w:val="en-US" w:eastAsia="en-US"/>
        </w:rPr>
      </w:r>
      <w:r>
        <w:rPr>
          <w:noProof/>
          <w:sz w:val="20"/>
          <w:szCs w:val="20"/>
          <w:lang w:val="en-US" w:eastAsia="en-US"/>
        </w:rPr>
        <w:pict w14:anchorId="297BD356"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80" type="#_x0000_t202" style="width:465pt;height:13.6pt;visibility:visible;mso-left-percent:-10001;mso-top-percent:-10001;mso-position-horizontal:absolute;mso-position-horizontal-relative:char;mso-position-vertical:absolute;mso-position-vertical-relative:line;mso-left-percent:-10001;mso-top-percent:-10001" fillcolor="#e3e3e3" stroked="f">
            <v:textbox style="mso-next-textbox:#Text Box 12" inset="0,0,0,0">
              <w:txbxContent>
                <w:p w14:paraId="4BAC3EEA" w14:textId="77777777" w:rsidR="00713A66" w:rsidRDefault="00713A66" w:rsidP="00713A66">
                  <w:pPr>
                    <w:pStyle w:val="BodyText"/>
                    <w:kinsoku w:val="0"/>
                    <w:overflowPunct w:val="0"/>
                    <w:spacing w:before="0" w:line="272" w:lineRule="exact"/>
                    <w:ind w:left="0" w:firstLine="720"/>
                    <w:rPr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pacing w:val="-2"/>
                      <w:sz w:val="24"/>
                      <w:szCs w:val="24"/>
                    </w:rPr>
                    <w:t xml:space="preserve">     Technical Committee</w:t>
                  </w:r>
                </w:p>
                <w:p w14:paraId="29F663F6" w14:textId="77777777" w:rsidR="00713A66" w:rsidRDefault="00713A66" w:rsidP="00713A66">
                  <w:pPr>
                    <w:pStyle w:val="BodyText"/>
                    <w:kinsoku w:val="0"/>
                    <w:overflowPunct w:val="0"/>
                    <w:spacing w:before="0" w:line="272" w:lineRule="exact"/>
                    <w:ind w:left="1109" w:firstLine="0"/>
                    <w:rPr>
                      <w:sz w:val="24"/>
                      <w:szCs w:val="24"/>
                    </w:rPr>
                  </w:pPr>
                </w:p>
              </w:txbxContent>
            </v:textbox>
            <w10:anchorlock/>
          </v:shape>
        </w:pict>
      </w:r>
    </w:p>
    <w:p w14:paraId="08A6E25C" w14:textId="77777777" w:rsidR="009654B0" w:rsidRPr="009654B0" w:rsidRDefault="009654B0" w:rsidP="009654B0">
      <w:pPr>
        <w:pStyle w:val="Default"/>
        <w:rPr>
          <w:rFonts w:ascii="Arial" w:hAnsi="Arial" w:cs="Arial"/>
          <w:bCs/>
          <w:sz w:val="28"/>
          <w:szCs w:val="23"/>
        </w:rPr>
      </w:pPr>
      <w:r w:rsidRPr="009654B0">
        <w:rPr>
          <w:rFonts w:ascii="Arial" w:hAnsi="Arial" w:cs="Arial"/>
          <w:bCs/>
          <w:sz w:val="28"/>
          <w:szCs w:val="23"/>
        </w:rPr>
        <w:t xml:space="preserve">               </w:t>
      </w:r>
    </w:p>
    <w:p w14:paraId="0546AA15" w14:textId="77777777" w:rsidR="009654B0" w:rsidRPr="009654B0" w:rsidRDefault="009654B0" w:rsidP="009654B0">
      <w:pPr>
        <w:pStyle w:val="Default"/>
        <w:rPr>
          <w:rFonts w:ascii="Arial" w:hAnsi="Arial" w:cs="Arial"/>
          <w:szCs w:val="23"/>
        </w:rPr>
      </w:pPr>
      <w:r w:rsidRPr="009654B0">
        <w:rPr>
          <w:rFonts w:ascii="Arial" w:hAnsi="Arial" w:cs="Arial"/>
          <w:bCs/>
          <w:sz w:val="28"/>
          <w:szCs w:val="23"/>
        </w:rPr>
        <w:t xml:space="preserve">                </w:t>
      </w:r>
      <w:r w:rsidRPr="009654B0">
        <w:rPr>
          <w:rFonts w:ascii="Arial" w:hAnsi="Arial" w:cs="Arial"/>
          <w:bCs/>
          <w:szCs w:val="23"/>
        </w:rPr>
        <w:t xml:space="preserve">Rob Dhensaw                             </w:t>
      </w:r>
      <w:r w:rsidRPr="009654B0">
        <w:rPr>
          <w:rFonts w:ascii="Arial" w:hAnsi="Arial" w:cs="Arial"/>
          <w:bCs/>
          <w:color w:val="4BACC6" w:themeColor="accent5"/>
          <w:szCs w:val="23"/>
        </w:rPr>
        <w:t>rob.dhensaw@uapicbc.ca</w:t>
      </w:r>
    </w:p>
    <w:p w14:paraId="02F7A620" w14:textId="77777777" w:rsidR="00713A66" w:rsidRPr="009654B0" w:rsidRDefault="0045048E" w:rsidP="009654B0">
      <w:pPr>
        <w:pStyle w:val="Default"/>
        <w:tabs>
          <w:tab w:val="left" w:pos="8205"/>
        </w:tabs>
        <w:rPr>
          <w:rFonts w:ascii="Arial" w:hAnsi="Arial" w:cs="Arial"/>
          <w:color w:val="4BACC6" w:themeColor="accent5"/>
          <w:szCs w:val="22"/>
        </w:rPr>
      </w:pPr>
      <w:r>
        <w:rPr>
          <w:rFonts w:ascii="Arial" w:hAnsi="Arial" w:cs="Arial"/>
          <w:szCs w:val="22"/>
        </w:rPr>
        <w:t xml:space="preserve">                 </w:t>
      </w:r>
      <w:r w:rsidR="009654B0" w:rsidRPr="009654B0">
        <w:rPr>
          <w:rFonts w:ascii="Arial" w:hAnsi="Arial" w:cs="Arial"/>
          <w:color w:val="4BACC6" w:themeColor="accent5"/>
          <w:szCs w:val="22"/>
        </w:rPr>
        <w:tab/>
      </w:r>
    </w:p>
    <w:p w14:paraId="71ACB978" w14:textId="77777777" w:rsidR="00EE0F87" w:rsidRPr="009654B0" w:rsidRDefault="00EE0F87" w:rsidP="00DF5505">
      <w:pPr>
        <w:pStyle w:val="BodyText"/>
        <w:kinsoku w:val="0"/>
        <w:overflowPunct w:val="0"/>
        <w:ind w:left="0" w:firstLine="0"/>
        <w:rPr>
          <w:bCs/>
          <w:iCs/>
          <w:sz w:val="20"/>
          <w:szCs w:val="20"/>
        </w:rPr>
      </w:pPr>
    </w:p>
    <w:p w14:paraId="0A541202" w14:textId="77777777" w:rsidR="00EE0F87" w:rsidRPr="009654B0" w:rsidRDefault="008112F6" w:rsidP="00EE0F87">
      <w:pPr>
        <w:pStyle w:val="BodyText"/>
        <w:kinsoku w:val="0"/>
        <w:overflowPunct w:val="0"/>
        <w:spacing w:line="200" w:lineRule="atLeast"/>
        <w:ind w:left="111" w:firstLine="0"/>
        <w:rPr>
          <w:sz w:val="20"/>
          <w:szCs w:val="20"/>
        </w:rPr>
      </w:pPr>
      <w:r>
        <w:rPr>
          <w:noProof/>
          <w:lang w:val="en-US" w:eastAsia="en-US"/>
        </w:rPr>
      </w:r>
      <w:r>
        <w:rPr>
          <w:noProof/>
          <w:lang w:val="en-US" w:eastAsia="en-US"/>
        </w:rPr>
        <w:pict w14:anchorId="2EAB347C">
          <v:shape id="Text Box 8" o:spid="_x0000_s2079" type="#_x0000_t202" style="width:483.1pt;height:14.15pt;visibility:visible;mso-left-percent:-10001;mso-top-percent:-10001;mso-position-horizontal:absolute;mso-position-horizontal-relative:char;mso-position-vertical:absolute;mso-position-vertical-relative:line;mso-left-percent:-10001;mso-top-percent:-10001" fillcolor="#d8d8d8 [2732]" stroked="f">
            <v:textbox style="mso-next-textbox:#Text Box 8" inset="0,0,0,0">
              <w:txbxContent>
                <w:p w14:paraId="113B3710" w14:textId="77777777" w:rsidR="00EE0F87" w:rsidRPr="00DE5FF8" w:rsidRDefault="00EE0F87" w:rsidP="00EE0F87">
                  <w:pPr>
                    <w:pStyle w:val="BodyText"/>
                    <w:kinsoku w:val="0"/>
                    <w:overflowPunct w:val="0"/>
                    <w:spacing w:line="272" w:lineRule="exact"/>
                    <w:ind w:left="1109" w:firstLine="0"/>
                    <w:rPr>
                      <w:sz w:val="24"/>
                      <w:szCs w:val="24"/>
                    </w:rPr>
                  </w:pPr>
                  <w:r w:rsidRPr="00DE5FF8">
                    <w:rPr>
                      <w:b/>
                      <w:bCs/>
                      <w:sz w:val="24"/>
                      <w:szCs w:val="24"/>
                    </w:rPr>
                    <w:t>Purpose</w:t>
                  </w:r>
                  <w:r w:rsidRPr="00DE5FF8">
                    <w:rPr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 w:rsidRPr="00DE5FF8">
                    <w:rPr>
                      <w:b/>
                      <w:bCs/>
                      <w:sz w:val="24"/>
                      <w:szCs w:val="24"/>
                    </w:rPr>
                    <w:t>of</w:t>
                  </w:r>
                  <w:r w:rsidRPr="00DE5FF8">
                    <w:rPr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 w:rsidRPr="00DE5FF8">
                    <w:rPr>
                      <w:b/>
                      <w:bCs/>
                      <w:spacing w:val="-2"/>
                      <w:sz w:val="24"/>
                      <w:szCs w:val="24"/>
                    </w:rPr>
                    <w:t>the</w:t>
                  </w:r>
                  <w:r w:rsidRPr="00DE5FF8">
                    <w:rPr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 w:rsidRPr="00DE5FF8">
                    <w:rPr>
                      <w:b/>
                      <w:bCs/>
                      <w:spacing w:val="-2"/>
                      <w:sz w:val="24"/>
                      <w:szCs w:val="24"/>
                    </w:rPr>
                    <w:t>Challenge:</w:t>
                  </w:r>
                </w:p>
              </w:txbxContent>
            </v:textbox>
            <w10:anchorlock/>
          </v:shape>
        </w:pict>
      </w:r>
    </w:p>
    <w:p w14:paraId="56438003" w14:textId="77777777" w:rsidR="00EE0F87" w:rsidRPr="009654B0" w:rsidRDefault="00EE0F87" w:rsidP="00EE0F87">
      <w:pPr>
        <w:pStyle w:val="BodyText"/>
        <w:kinsoku w:val="0"/>
        <w:overflowPunct w:val="0"/>
        <w:ind w:left="0" w:firstLine="0"/>
        <w:rPr>
          <w:bCs/>
          <w:iCs/>
          <w:sz w:val="20"/>
          <w:szCs w:val="20"/>
        </w:rPr>
      </w:pPr>
    </w:p>
    <w:p w14:paraId="7692D026" w14:textId="77777777" w:rsidR="00F530C8" w:rsidRPr="009654B0" w:rsidRDefault="00F530C8" w:rsidP="00F530C8">
      <w:pPr>
        <w:pStyle w:val="BodyText"/>
        <w:tabs>
          <w:tab w:val="left" w:pos="9639"/>
        </w:tabs>
        <w:kinsoku w:val="0"/>
        <w:overflowPunct w:val="0"/>
        <w:spacing w:before="72" w:line="275" w:lineRule="auto"/>
        <w:ind w:left="1276" w:right="321" w:firstLine="0"/>
        <w:rPr>
          <w:spacing w:val="-1"/>
        </w:rPr>
      </w:pPr>
      <w:r w:rsidRPr="009654B0">
        <w:t>To</w:t>
      </w:r>
      <w:r w:rsidRPr="009654B0">
        <w:rPr>
          <w:spacing w:val="-6"/>
        </w:rPr>
        <w:t xml:space="preserve"> </w:t>
      </w:r>
      <w:r w:rsidRPr="009654B0">
        <w:rPr>
          <w:spacing w:val="-1"/>
        </w:rPr>
        <w:t>assess</w:t>
      </w:r>
      <w:r w:rsidRPr="009654B0">
        <w:rPr>
          <w:spacing w:val="-2"/>
        </w:rPr>
        <w:t xml:space="preserve"> </w:t>
      </w:r>
      <w:r w:rsidRPr="009654B0">
        <w:t>the</w:t>
      </w:r>
      <w:r w:rsidRPr="009654B0">
        <w:rPr>
          <w:spacing w:val="-2"/>
        </w:rPr>
        <w:t xml:space="preserve"> </w:t>
      </w:r>
      <w:r w:rsidRPr="009654B0">
        <w:rPr>
          <w:spacing w:val="-1"/>
        </w:rPr>
        <w:t>contestant's</w:t>
      </w:r>
      <w:r w:rsidRPr="009654B0">
        <w:rPr>
          <w:spacing w:val="-2"/>
        </w:rPr>
        <w:t xml:space="preserve"> </w:t>
      </w:r>
      <w:r w:rsidRPr="009654B0">
        <w:rPr>
          <w:spacing w:val="-1"/>
        </w:rPr>
        <w:t>knowledge</w:t>
      </w:r>
      <w:r w:rsidRPr="009654B0">
        <w:t xml:space="preserve"> and</w:t>
      </w:r>
      <w:r w:rsidRPr="009654B0">
        <w:rPr>
          <w:spacing w:val="-2"/>
        </w:rPr>
        <w:t xml:space="preserve"> skills</w:t>
      </w:r>
      <w:r w:rsidRPr="009654B0">
        <w:rPr>
          <w:spacing w:val="1"/>
        </w:rPr>
        <w:t xml:space="preserve"> </w:t>
      </w:r>
      <w:r w:rsidRPr="009654B0">
        <w:rPr>
          <w:spacing w:val="-2"/>
        </w:rPr>
        <w:t>in</w:t>
      </w:r>
      <w:r w:rsidRPr="009654B0">
        <w:t xml:space="preserve"> the</w:t>
      </w:r>
      <w:r w:rsidRPr="009654B0">
        <w:rPr>
          <w:spacing w:val="-5"/>
        </w:rPr>
        <w:t xml:space="preserve"> </w:t>
      </w:r>
      <w:r w:rsidR="00DE5FF8" w:rsidRPr="009654B0">
        <w:rPr>
          <w:spacing w:val="-5"/>
        </w:rPr>
        <w:t xml:space="preserve">layout and </w:t>
      </w:r>
      <w:r w:rsidRPr="009654B0">
        <w:rPr>
          <w:spacing w:val="-1"/>
        </w:rPr>
        <w:t>fabrication</w:t>
      </w:r>
      <w:r w:rsidRPr="009654B0">
        <w:t xml:space="preserve"> </w:t>
      </w:r>
      <w:r w:rsidRPr="009654B0">
        <w:rPr>
          <w:spacing w:val="-2"/>
        </w:rPr>
        <w:t>of</w:t>
      </w:r>
      <w:r w:rsidRPr="009654B0">
        <w:rPr>
          <w:spacing w:val="2"/>
        </w:rPr>
        <w:t xml:space="preserve"> </w:t>
      </w:r>
      <w:r w:rsidRPr="009654B0">
        <w:t>a</w:t>
      </w:r>
      <w:r w:rsidRPr="009654B0">
        <w:rPr>
          <w:spacing w:val="-2"/>
        </w:rPr>
        <w:t xml:space="preserve"> </w:t>
      </w:r>
      <w:r w:rsidRPr="009654B0">
        <w:rPr>
          <w:spacing w:val="-1"/>
        </w:rPr>
        <w:t>piping</w:t>
      </w:r>
      <w:r w:rsidRPr="009654B0">
        <w:t xml:space="preserve"> </w:t>
      </w:r>
      <w:r w:rsidRPr="009654B0">
        <w:rPr>
          <w:spacing w:val="-1"/>
        </w:rPr>
        <w:t>system and</w:t>
      </w:r>
      <w:r w:rsidRPr="009654B0">
        <w:rPr>
          <w:spacing w:val="67"/>
        </w:rPr>
        <w:t xml:space="preserve"> </w:t>
      </w:r>
      <w:r w:rsidRPr="009654B0">
        <w:rPr>
          <w:spacing w:val="-1"/>
        </w:rPr>
        <w:t xml:space="preserve">components, </w:t>
      </w:r>
      <w:r w:rsidRPr="009654B0">
        <w:rPr>
          <w:spacing w:val="-2"/>
        </w:rPr>
        <w:t>with</w:t>
      </w:r>
      <w:r w:rsidRPr="009654B0">
        <w:t xml:space="preserve"> high</w:t>
      </w:r>
      <w:r w:rsidRPr="009654B0">
        <w:rPr>
          <w:spacing w:val="-2"/>
        </w:rPr>
        <w:t xml:space="preserve"> </w:t>
      </w:r>
      <w:r w:rsidRPr="009654B0">
        <w:rPr>
          <w:spacing w:val="-1"/>
        </w:rPr>
        <w:t>regard</w:t>
      </w:r>
      <w:r w:rsidRPr="009654B0">
        <w:rPr>
          <w:spacing w:val="-2"/>
        </w:rPr>
        <w:t xml:space="preserve"> </w:t>
      </w:r>
      <w:r w:rsidRPr="009654B0">
        <w:t>to</w:t>
      </w:r>
      <w:r w:rsidRPr="009654B0">
        <w:rPr>
          <w:spacing w:val="-2"/>
        </w:rPr>
        <w:t xml:space="preserve"> </w:t>
      </w:r>
      <w:r w:rsidRPr="009654B0">
        <w:t xml:space="preserve">the </w:t>
      </w:r>
      <w:r w:rsidRPr="009654B0">
        <w:rPr>
          <w:spacing w:val="-1"/>
        </w:rPr>
        <w:t>aspects</w:t>
      </w:r>
      <w:r w:rsidRPr="009654B0">
        <w:rPr>
          <w:spacing w:val="-2"/>
        </w:rPr>
        <w:t xml:space="preserve"> of</w:t>
      </w:r>
      <w:r w:rsidRPr="009654B0">
        <w:rPr>
          <w:spacing w:val="-1"/>
        </w:rPr>
        <w:t xml:space="preserve"> </w:t>
      </w:r>
      <w:r w:rsidRPr="009654B0">
        <w:rPr>
          <w:spacing w:val="-2"/>
        </w:rPr>
        <w:t>quality,</w:t>
      </w:r>
      <w:r w:rsidRPr="009654B0">
        <w:rPr>
          <w:spacing w:val="4"/>
        </w:rPr>
        <w:t xml:space="preserve"> </w:t>
      </w:r>
      <w:r w:rsidRPr="009654B0">
        <w:rPr>
          <w:spacing w:val="-1"/>
        </w:rPr>
        <w:t>workmanship</w:t>
      </w:r>
      <w:r w:rsidRPr="009654B0">
        <w:rPr>
          <w:spacing w:val="-2"/>
        </w:rPr>
        <w:t xml:space="preserve"> </w:t>
      </w:r>
      <w:r w:rsidRPr="009654B0">
        <w:rPr>
          <w:spacing w:val="-1"/>
        </w:rPr>
        <w:t>and</w:t>
      </w:r>
      <w:r w:rsidRPr="009654B0">
        <w:rPr>
          <w:spacing w:val="1"/>
        </w:rPr>
        <w:t xml:space="preserve"> </w:t>
      </w:r>
      <w:r w:rsidRPr="009654B0">
        <w:rPr>
          <w:spacing w:val="-1"/>
        </w:rPr>
        <w:t>accuracy</w:t>
      </w:r>
      <w:r w:rsidRPr="009654B0">
        <w:rPr>
          <w:spacing w:val="-2"/>
        </w:rPr>
        <w:t xml:space="preserve"> of</w:t>
      </w:r>
      <w:r w:rsidRPr="009654B0">
        <w:rPr>
          <w:spacing w:val="2"/>
        </w:rPr>
        <w:t xml:space="preserve"> </w:t>
      </w:r>
      <w:r w:rsidRPr="009654B0">
        <w:rPr>
          <w:spacing w:val="-1"/>
        </w:rPr>
        <w:t>work.</w:t>
      </w:r>
    </w:p>
    <w:p w14:paraId="79483292" w14:textId="77777777" w:rsidR="00EE0F87" w:rsidRPr="009654B0" w:rsidRDefault="00EE0F87" w:rsidP="00EE0F8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1C8F31D" w14:textId="77777777" w:rsidR="00EE0F87" w:rsidRPr="009654B0" w:rsidRDefault="00EE0F87" w:rsidP="00EE0F8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752384E9" w14:textId="77777777" w:rsidR="00EE0F87" w:rsidRPr="009654B0" w:rsidRDefault="008112F6" w:rsidP="00EE0F87">
      <w:pPr>
        <w:pStyle w:val="BodyText"/>
        <w:kinsoku w:val="0"/>
        <w:overflowPunct w:val="0"/>
        <w:spacing w:line="200" w:lineRule="atLeast"/>
        <w:ind w:left="111" w:firstLine="0"/>
        <w:rPr>
          <w:sz w:val="20"/>
          <w:szCs w:val="20"/>
        </w:rPr>
      </w:pPr>
      <w:r>
        <w:rPr>
          <w:noProof/>
          <w:lang w:val="en-US" w:eastAsia="en-US"/>
        </w:rPr>
      </w:r>
      <w:r>
        <w:rPr>
          <w:noProof/>
          <w:lang w:val="en-US" w:eastAsia="en-US"/>
        </w:rPr>
        <w:pict w14:anchorId="7387599C">
          <v:shape id="Text Box 10" o:spid="_x0000_s2078" type="#_x0000_t202" style="width:483.1pt;height:14.15pt;visibility:visible;mso-left-percent:-10001;mso-top-percent:-10001;mso-position-horizontal:absolute;mso-position-horizontal-relative:char;mso-position-vertical:absolute;mso-position-vertical-relative:line;mso-left-percent:-10001;mso-top-percent:-10001" fillcolor="#e3e3e3" stroked="f">
            <v:textbox style="mso-next-textbox:#Text Box 10" inset="0,0,0,0">
              <w:txbxContent>
                <w:p w14:paraId="757FEB42" w14:textId="77777777" w:rsidR="00EE0F87" w:rsidRPr="00DE5FF8" w:rsidRDefault="00EE0F87" w:rsidP="00EE0F87">
                  <w:pPr>
                    <w:pStyle w:val="BodyText"/>
                    <w:kinsoku w:val="0"/>
                    <w:overflowPunct w:val="0"/>
                    <w:spacing w:line="272" w:lineRule="exact"/>
                    <w:ind w:left="1109" w:firstLine="0"/>
                    <w:rPr>
                      <w:sz w:val="24"/>
                      <w:szCs w:val="24"/>
                    </w:rPr>
                  </w:pPr>
                  <w:r w:rsidRPr="00DE5FF8">
                    <w:rPr>
                      <w:b/>
                      <w:bCs/>
                      <w:sz w:val="24"/>
                      <w:szCs w:val="24"/>
                    </w:rPr>
                    <w:t>Eligibility</w:t>
                  </w:r>
                  <w:r w:rsidRPr="00DE5FF8">
                    <w:rPr>
                      <w:b/>
                      <w:bCs/>
                      <w:spacing w:val="-2"/>
                      <w:sz w:val="24"/>
                      <w:szCs w:val="24"/>
                    </w:rPr>
                    <w:t>:</w:t>
                  </w:r>
                </w:p>
              </w:txbxContent>
            </v:textbox>
            <w10:anchorlock/>
          </v:shape>
        </w:pict>
      </w:r>
    </w:p>
    <w:p w14:paraId="6EAED5A1" w14:textId="77777777" w:rsidR="00EE0F87" w:rsidRPr="009654B0" w:rsidRDefault="00EE0F87" w:rsidP="00EE0F87">
      <w:pPr>
        <w:pStyle w:val="BodyText"/>
        <w:kinsoku w:val="0"/>
        <w:overflowPunct w:val="0"/>
        <w:ind w:left="0" w:firstLine="0"/>
        <w:rPr>
          <w:bCs/>
          <w:iCs/>
          <w:sz w:val="20"/>
          <w:szCs w:val="20"/>
        </w:rPr>
      </w:pPr>
    </w:p>
    <w:p w14:paraId="44466C69" w14:textId="77777777" w:rsidR="00EE0F87" w:rsidRPr="009654B0" w:rsidRDefault="00A107BB" w:rsidP="00EE0F87">
      <w:pPr>
        <w:pStyle w:val="BodyText"/>
        <w:kinsoku w:val="0"/>
        <w:overflowPunct w:val="0"/>
        <w:spacing w:before="4"/>
        <w:ind w:left="1276" w:firstLine="0"/>
        <w:rPr>
          <w:spacing w:val="-8"/>
        </w:rPr>
      </w:pPr>
      <w:r w:rsidRPr="009654B0">
        <w:rPr>
          <w:spacing w:val="-1"/>
        </w:rPr>
        <w:t>C</w:t>
      </w:r>
      <w:r w:rsidR="00EE0F87" w:rsidRPr="009654B0">
        <w:rPr>
          <w:spacing w:val="-8"/>
        </w:rPr>
        <w:t xml:space="preserve">ontestants must have completed a college level </w:t>
      </w:r>
      <w:r w:rsidR="009654B0" w:rsidRPr="009654B0">
        <w:rPr>
          <w:spacing w:val="-8"/>
        </w:rPr>
        <w:t>sprinkler</w:t>
      </w:r>
      <w:r w:rsidRPr="009654B0">
        <w:rPr>
          <w:spacing w:val="-8"/>
        </w:rPr>
        <w:t>fitting</w:t>
      </w:r>
      <w:r w:rsidR="00EE0F87" w:rsidRPr="009654B0">
        <w:rPr>
          <w:spacing w:val="-8"/>
        </w:rPr>
        <w:t xml:space="preserve"> foundations program or their Level 1 </w:t>
      </w:r>
      <w:r w:rsidR="009654B0" w:rsidRPr="009654B0">
        <w:rPr>
          <w:spacing w:val="-8"/>
        </w:rPr>
        <w:t>sprinkler</w:t>
      </w:r>
      <w:r w:rsidRPr="009654B0">
        <w:rPr>
          <w:spacing w:val="-8"/>
        </w:rPr>
        <w:t>fitting</w:t>
      </w:r>
      <w:r w:rsidR="00EE0F87" w:rsidRPr="009654B0">
        <w:rPr>
          <w:spacing w:val="-8"/>
        </w:rPr>
        <w:t xml:space="preserve"> apprenticeship </w:t>
      </w:r>
      <w:r w:rsidR="00F530C8" w:rsidRPr="009654B0">
        <w:rPr>
          <w:spacing w:val="-8"/>
        </w:rPr>
        <w:t>technical training</w:t>
      </w:r>
      <w:r w:rsidR="00BE25F7" w:rsidRPr="009654B0">
        <w:rPr>
          <w:spacing w:val="-8"/>
        </w:rPr>
        <w:t xml:space="preserve">, </w:t>
      </w:r>
      <w:r w:rsidR="00EE0F87" w:rsidRPr="009654B0">
        <w:rPr>
          <w:spacing w:val="-8"/>
        </w:rPr>
        <w:t>and be between the ages of 19 and 28 inclusive.</w:t>
      </w:r>
    </w:p>
    <w:p w14:paraId="5CB9D9C6" w14:textId="77777777" w:rsidR="00EE0F87" w:rsidRPr="009654B0" w:rsidRDefault="00EE0F87" w:rsidP="00EE0F87">
      <w:pPr>
        <w:pStyle w:val="BodyText"/>
        <w:kinsoku w:val="0"/>
        <w:overflowPunct w:val="0"/>
        <w:spacing w:before="4"/>
        <w:ind w:left="1276" w:firstLine="0"/>
        <w:rPr>
          <w:sz w:val="20"/>
          <w:szCs w:val="20"/>
        </w:rPr>
      </w:pPr>
    </w:p>
    <w:p w14:paraId="60E474C4" w14:textId="77777777" w:rsidR="00C96116" w:rsidRPr="009654B0" w:rsidRDefault="00C96116">
      <w:pPr>
        <w:pStyle w:val="BodyText"/>
        <w:kinsoku w:val="0"/>
        <w:overflowPunct w:val="0"/>
        <w:spacing w:before="2"/>
        <w:ind w:left="0" w:firstLine="0"/>
        <w:rPr>
          <w:sz w:val="21"/>
          <w:szCs w:val="21"/>
        </w:rPr>
      </w:pPr>
    </w:p>
    <w:p w14:paraId="37607C5D" w14:textId="77777777" w:rsidR="00C96116" w:rsidRPr="009654B0" w:rsidRDefault="008112F6">
      <w:pPr>
        <w:pStyle w:val="BodyText"/>
        <w:kinsoku w:val="0"/>
        <w:overflowPunct w:val="0"/>
        <w:spacing w:before="0" w:line="200" w:lineRule="atLeast"/>
        <w:ind w:left="191" w:firstLine="0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</w:r>
      <w:r>
        <w:rPr>
          <w:noProof/>
          <w:sz w:val="20"/>
          <w:szCs w:val="20"/>
          <w:lang w:val="en-US" w:eastAsia="en-US"/>
        </w:rPr>
        <w:pict w14:anchorId="677F5A08">
          <v:shape id="_x0000_s2077" type="#_x0000_t202" style="width:483.1pt;height:14.15pt;visibility:visible;mso-left-percent:-10001;mso-top-percent:-10001;mso-position-horizontal:absolute;mso-position-horizontal-relative:char;mso-position-vertical:absolute;mso-position-vertical-relative:line;mso-left-percent:-10001;mso-top-percent:-10001" fillcolor="#e3e3e3" stroked="f">
            <v:textbox style="mso-next-textbox:#_x0000_s2077" inset="0,0,0,0">
              <w:txbxContent>
                <w:p w14:paraId="5EAC9326" w14:textId="77777777" w:rsidR="00C96116" w:rsidRDefault="004C7DA9">
                  <w:pPr>
                    <w:pStyle w:val="BodyText"/>
                    <w:kinsoku w:val="0"/>
                    <w:overflowPunct w:val="0"/>
                    <w:spacing w:before="0" w:line="272" w:lineRule="exact"/>
                    <w:ind w:left="1109" w:firstLine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>Skills</w:t>
                  </w:r>
                  <w:r>
                    <w:rPr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&amp;</w:t>
                  </w:r>
                  <w:r>
                    <w:rPr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  <w:sz w:val="24"/>
                      <w:szCs w:val="24"/>
                    </w:rPr>
                    <w:t>Knowledge</w:t>
                  </w:r>
                  <w:r>
                    <w:rPr>
                      <w:b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  <w:sz w:val="24"/>
                      <w:szCs w:val="24"/>
                    </w:rPr>
                    <w:t>to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be</w:t>
                  </w:r>
                  <w:r>
                    <w:rPr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 w:rsidR="000F5819">
                    <w:rPr>
                      <w:b/>
                      <w:bCs/>
                      <w:spacing w:val="-2"/>
                      <w:sz w:val="24"/>
                      <w:szCs w:val="24"/>
                    </w:rPr>
                    <w:t>tested</w:t>
                  </w:r>
                  <w:r>
                    <w:rPr>
                      <w:b/>
                      <w:bCs/>
                      <w:spacing w:val="-2"/>
                      <w:sz w:val="24"/>
                      <w:szCs w:val="24"/>
                    </w:rPr>
                    <w:t>:</w:t>
                  </w:r>
                </w:p>
              </w:txbxContent>
            </v:textbox>
            <w10:anchorlock/>
          </v:shape>
        </w:pict>
      </w:r>
    </w:p>
    <w:p w14:paraId="0B8FCA9D" w14:textId="77777777" w:rsidR="00C96116" w:rsidRPr="009654B0" w:rsidRDefault="00C96116">
      <w:pPr>
        <w:pStyle w:val="BodyText"/>
        <w:kinsoku w:val="0"/>
        <w:overflowPunct w:val="0"/>
        <w:spacing w:before="9"/>
        <w:ind w:left="0" w:firstLine="0"/>
        <w:rPr>
          <w:sz w:val="14"/>
          <w:szCs w:val="14"/>
        </w:rPr>
      </w:pPr>
    </w:p>
    <w:p w14:paraId="265C9FCF" w14:textId="77777777" w:rsidR="00C96116" w:rsidRPr="009654B0" w:rsidRDefault="004C7DA9">
      <w:pPr>
        <w:pStyle w:val="BodyText"/>
        <w:numPr>
          <w:ilvl w:val="0"/>
          <w:numId w:val="7"/>
        </w:numPr>
        <w:tabs>
          <w:tab w:val="left" w:pos="2021"/>
        </w:tabs>
        <w:kinsoku w:val="0"/>
        <w:overflowPunct w:val="0"/>
        <w:spacing w:before="60"/>
        <w:rPr>
          <w:spacing w:val="-2"/>
        </w:rPr>
      </w:pPr>
      <w:r w:rsidRPr="009654B0">
        <w:rPr>
          <w:spacing w:val="-2"/>
        </w:rPr>
        <w:t>Application</w:t>
      </w:r>
      <w:r w:rsidRPr="009654B0">
        <w:t xml:space="preserve"> of</w:t>
      </w:r>
      <w:r w:rsidRPr="009654B0">
        <w:rPr>
          <w:spacing w:val="-4"/>
        </w:rPr>
        <w:t xml:space="preserve"> </w:t>
      </w:r>
      <w:r w:rsidRPr="009654B0">
        <w:rPr>
          <w:spacing w:val="-2"/>
        </w:rPr>
        <w:t>Mathematical</w:t>
      </w:r>
      <w:r w:rsidRPr="009654B0">
        <w:rPr>
          <w:spacing w:val="1"/>
        </w:rPr>
        <w:t xml:space="preserve"> </w:t>
      </w:r>
      <w:r w:rsidRPr="009654B0">
        <w:rPr>
          <w:spacing w:val="-2"/>
        </w:rPr>
        <w:t xml:space="preserve">concepts </w:t>
      </w:r>
      <w:r w:rsidRPr="009654B0">
        <w:rPr>
          <w:spacing w:val="-1"/>
        </w:rPr>
        <w:t>involving</w:t>
      </w:r>
      <w:r w:rsidRPr="009654B0">
        <w:rPr>
          <w:spacing w:val="-4"/>
        </w:rPr>
        <w:t xml:space="preserve"> </w:t>
      </w:r>
      <w:r w:rsidRPr="009654B0">
        <w:rPr>
          <w:spacing w:val="-1"/>
        </w:rPr>
        <w:t>piping</w:t>
      </w:r>
      <w:r w:rsidRPr="009654B0">
        <w:rPr>
          <w:spacing w:val="-5"/>
        </w:rPr>
        <w:t xml:space="preserve"> </w:t>
      </w:r>
      <w:r w:rsidRPr="009654B0">
        <w:t>and</w:t>
      </w:r>
      <w:r w:rsidRPr="009654B0">
        <w:rPr>
          <w:spacing w:val="-2"/>
        </w:rPr>
        <w:t xml:space="preserve"> </w:t>
      </w:r>
      <w:r w:rsidRPr="009654B0">
        <w:rPr>
          <w:spacing w:val="-1"/>
        </w:rPr>
        <w:t>piping</w:t>
      </w:r>
      <w:r w:rsidRPr="009654B0">
        <w:rPr>
          <w:spacing w:val="-5"/>
        </w:rPr>
        <w:t xml:space="preserve"> </w:t>
      </w:r>
      <w:r w:rsidRPr="009654B0">
        <w:rPr>
          <w:spacing w:val="-2"/>
        </w:rPr>
        <w:t>layouts</w:t>
      </w:r>
    </w:p>
    <w:p w14:paraId="4A6B9992" w14:textId="77777777" w:rsidR="00C96116" w:rsidRPr="009654B0" w:rsidRDefault="004C7DA9">
      <w:pPr>
        <w:pStyle w:val="BodyText"/>
        <w:numPr>
          <w:ilvl w:val="0"/>
          <w:numId w:val="7"/>
        </w:numPr>
        <w:tabs>
          <w:tab w:val="left" w:pos="2021"/>
        </w:tabs>
        <w:kinsoku w:val="0"/>
        <w:overflowPunct w:val="0"/>
        <w:spacing w:before="23"/>
        <w:rPr>
          <w:spacing w:val="-1"/>
        </w:rPr>
      </w:pPr>
      <w:r w:rsidRPr="009654B0">
        <w:rPr>
          <w:spacing w:val="-1"/>
        </w:rPr>
        <w:t>Reading</w:t>
      </w:r>
      <w:r w:rsidRPr="009654B0">
        <w:rPr>
          <w:spacing w:val="-3"/>
        </w:rPr>
        <w:t xml:space="preserve"> </w:t>
      </w:r>
      <w:r w:rsidRPr="009654B0">
        <w:rPr>
          <w:spacing w:val="-1"/>
        </w:rPr>
        <w:t>and</w:t>
      </w:r>
      <w:r w:rsidRPr="009654B0">
        <w:rPr>
          <w:spacing w:val="-2"/>
        </w:rPr>
        <w:t xml:space="preserve"> interpreting</w:t>
      </w:r>
      <w:r w:rsidRPr="009654B0">
        <w:rPr>
          <w:spacing w:val="-5"/>
        </w:rPr>
        <w:t xml:space="preserve"> </w:t>
      </w:r>
      <w:r w:rsidRPr="009654B0">
        <w:rPr>
          <w:spacing w:val="-2"/>
        </w:rPr>
        <w:t>diagrams</w:t>
      </w:r>
      <w:r w:rsidRPr="009654B0">
        <w:t xml:space="preserve"> and</w:t>
      </w:r>
      <w:r w:rsidRPr="009654B0">
        <w:rPr>
          <w:spacing w:val="-2"/>
        </w:rPr>
        <w:t xml:space="preserve"> </w:t>
      </w:r>
      <w:r w:rsidRPr="009654B0">
        <w:rPr>
          <w:spacing w:val="-1"/>
        </w:rPr>
        <w:t>specifications</w:t>
      </w:r>
    </w:p>
    <w:p w14:paraId="1CEF59EC" w14:textId="77777777" w:rsidR="00C96116" w:rsidRPr="009654B0" w:rsidRDefault="004C7DA9">
      <w:pPr>
        <w:pStyle w:val="BodyText"/>
        <w:numPr>
          <w:ilvl w:val="0"/>
          <w:numId w:val="7"/>
        </w:numPr>
        <w:tabs>
          <w:tab w:val="left" w:pos="2021"/>
        </w:tabs>
        <w:kinsoku w:val="0"/>
        <w:overflowPunct w:val="0"/>
        <w:spacing w:before="6"/>
        <w:rPr>
          <w:spacing w:val="-1"/>
        </w:rPr>
      </w:pPr>
      <w:r w:rsidRPr="009654B0">
        <w:rPr>
          <w:spacing w:val="-1"/>
        </w:rPr>
        <w:t>Assembling</w:t>
      </w:r>
      <w:r w:rsidRPr="009654B0">
        <w:t xml:space="preserve"> </w:t>
      </w:r>
      <w:r w:rsidRPr="009654B0">
        <w:rPr>
          <w:spacing w:val="-1"/>
        </w:rPr>
        <w:t>and</w:t>
      </w:r>
      <w:r w:rsidRPr="009654B0">
        <w:rPr>
          <w:spacing w:val="-2"/>
        </w:rPr>
        <w:t xml:space="preserve"> </w:t>
      </w:r>
      <w:r w:rsidRPr="009654B0">
        <w:rPr>
          <w:spacing w:val="-1"/>
        </w:rPr>
        <w:t>fabricating</w:t>
      </w:r>
      <w:r w:rsidRPr="009654B0">
        <w:t xml:space="preserve"> a </w:t>
      </w:r>
      <w:r w:rsidRPr="009654B0">
        <w:rPr>
          <w:spacing w:val="-1"/>
        </w:rPr>
        <w:t>piping</w:t>
      </w:r>
      <w:r w:rsidRPr="009654B0">
        <w:t xml:space="preserve"> </w:t>
      </w:r>
      <w:r w:rsidRPr="009654B0">
        <w:rPr>
          <w:spacing w:val="-1"/>
        </w:rPr>
        <w:t>system</w:t>
      </w:r>
    </w:p>
    <w:p w14:paraId="25596B15" w14:textId="77777777" w:rsidR="00C96116" w:rsidRPr="009654B0" w:rsidRDefault="004C7DA9">
      <w:pPr>
        <w:pStyle w:val="BodyText"/>
        <w:numPr>
          <w:ilvl w:val="1"/>
          <w:numId w:val="7"/>
        </w:numPr>
        <w:tabs>
          <w:tab w:val="left" w:pos="2381"/>
        </w:tabs>
        <w:kinsoku w:val="0"/>
        <w:overflowPunct w:val="0"/>
        <w:spacing w:before="38"/>
        <w:rPr>
          <w:spacing w:val="-1"/>
        </w:rPr>
      </w:pPr>
      <w:r w:rsidRPr="009654B0">
        <w:rPr>
          <w:spacing w:val="-1"/>
        </w:rPr>
        <w:t>measure, cut and</w:t>
      </w:r>
      <w:r w:rsidRPr="009654B0">
        <w:rPr>
          <w:spacing w:val="-2"/>
        </w:rPr>
        <w:t xml:space="preserve"> </w:t>
      </w:r>
      <w:r w:rsidRPr="009654B0">
        <w:rPr>
          <w:spacing w:val="-1"/>
        </w:rPr>
        <w:t>fabricate</w:t>
      </w:r>
      <w:r w:rsidRPr="009654B0">
        <w:t xml:space="preserve"> </w:t>
      </w:r>
      <w:r w:rsidRPr="009654B0">
        <w:rPr>
          <w:spacing w:val="-1"/>
        </w:rPr>
        <w:t>steel</w:t>
      </w:r>
      <w:r w:rsidRPr="009654B0">
        <w:t xml:space="preserve"> </w:t>
      </w:r>
      <w:r w:rsidRPr="009654B0">
        <w:rPr>
          <w:spacing w:val="-1"/>
        </w:rPr>
        <w:t>pipe</w:t>
      </w:r>
      <w:r w:rsidRPr="009654B0">
        <w:t xml:space="preserve"> </w:t>
      </w:r>
      <w:r w:rsidRPr="009654B0">
        <w:rPr>
          <w:spacing w:val="-1"/>
        </w:rPr>
        <w:t>and</w:t>
      </w:r>
      <w:r w:rsidRPr="009654B0">
        <w:rPr>
          <w:spacing w:val="-4"/>
        </w:rPr>
        <w:t xml:space="preserve"> </w:t>
      </w:r>
      <w:r w:rsidRPr="009654B0">
        <w:rPr>
          <w:spacing w:val="-1"/>
        </w:rPr>
        <w:t>fittings</w:t>
      </w:r>
    </w:p>
    <w:p w14:paraId="726DCEE1" w14:textId="77777777" w:rsidR="00C96116" w:rsidRPr="009654B0" w:rsidRDefault="004C7DA9">
      <w:pPr>
        <w:pStyle w:val="BodyText"/>
        <w:numPr>
          <w:ilvl w:val="1"/>
          <w:numId w:val="7"/>
        </w:numPr>
        <w:tabs>
          <w:tab w:val="left" w:pos="2381"/>
        </w:tabs>
        <w:kinsoku w:val="0"/>
        <w:overflowPunct w:val="0"/>
        <w:spacing w:before="37"/>
        <w:rPr>
          <w:spacing w:val="-1"/>
        </w:rPr>
      </w:pPr>
      <w:r w:rsidRPr="009654B0">
        <w:t>use</w:t>
      </w:r>
      <w:r w:rsidRPr="009654B0">
        <w:rPr>
          <w:spacing w:val="-2"/>
        </w:rPr>
        <w:t xml:space="preserve"> </w:t>
      </w:r>
      <w:r w:rsidRPr="009654B0">
        <w:rPr>
          <w:spacing w:val="-1"/>
        </w:rPr>
        <w:t>fabrication</w:t>
      </w:r>
      <w:r w:rsidRPr="009654B0">
        <w:rPr>
          <w:spacing w:val="-2"/>
        </w:rPr>
        <w:t xml:space="preserve"> </w:t>
      </w:r>
      <w:r w:rsidRPr="009654B0">
        <w:rPr>
          <w:spacing w:val="-1"/>
        </w:rPr>
        <w:t>tools</w:t>
      </w:r>
      <w:r w:rsidRPr="009654B0">
        <w:rPr>
          <w:spacing w:val="1"/>
        </w:rPr>
        <w:t xml:space="preserve"> </w:t>
      </w:r>
      <w:r w:rsidRPr="009654B0">
        <w:t>&amp;</w:t>
      </w:r>
      <w:r w:rsidRPr="009654B0">
        <w:rPr>
          <w:spacing w:val="-3"/>
        </w:rPr>
        <w:t xml:space="preserve"> </w:t>
      </w:r>
      <w:r w:rsidRPr="009654B0">
        <w:rPr>
          <w:spacing w:val="-1"/>
        </w:rPr>
        <w:t xml:space="preserve">equipment </w:t>
      </w:r>
      <w:r w:rsidRPr="009654B0">
        <w:t>to</w:t>
      </w:r>
      <w:r w:rsidRPr="009654B0">
        <w:rPr>
          <w:spacing w:val="-2"/>
        </w:rPr>
        <w:t xml:space="preserve"> </w:t>
      </w:r>
      <w:r w:rsidRPr="009654B0">
        <w:rPr>
          <w:spacing w:val="-1"/>
        </w:rPr>
        <w:t>join</w:t>
      </w:r>
      <w:r w:rsidRPr="009654B0">
        <w:t xml:space="preserve"> </w:t>
      </w:r>
      <w:r w:rsidRPr="009654B0">
        <w:rPr>
          <w:spacing w:val="-1"/>
        </w:rPr>
        <w:t>pipe</w:t>
      </w:r>
      <w:r w:rsidRPr="009654B0">
        <w:rPr>
          <w:spacing w:val="-2"/>
        </w:rPr>
        <w:t xml:space="preserve"> and </w:t>
      </w:r>
      <w:r w:rsidRPr="009654B0">
        <w:rPr>
          <w:spacing w:val="-1"/>
        </w:rPr>
        <w:t>fittings</w:t>
      </w:r>
      <w:r w:rsidR="008C3183" w:rsidRPr="009654B0">
        <w:rPr>
          <w:spacing w:val="-1"/>
        </w:rPr>
        <w:t xml:space="preserve"> by </w:t>
      </w:r>
      <w:r w:rsidR="009654B0" w:rsidRPr="009654B0">
        <w:rPr>
          <w:spacing w:val="-1"/>
        </w:rPr>
        <w:t>means of threading and grooving.</w:t>
      </w:r>
    </w:p>
    <w:p w14:paraId="79A68E2A" w14:textId="77777777" w:rsidR="00C96116" w:rsidRPr="009654B0" w:rsidRDefault="004C7DA9">
      <w:pPr>
        <w:pStyle w:val="BodyText"/>
        <w:numPr>
          <w:ilvl w:val="1"/>
          <w:numId w:val="7"/>
        </w:numPr>
        <w:tabs>
          <w:tab w:val="left" w:pos="2381"/>
        </w:tabs>
        <w:kinsoku w:val="0"/>
        <w:overflowPunct w:val="0"/>
        <w:spacing w:before="38"/>
        <w:rPr>
          <w:spacing w:val="-1"/>
        </w:rPr>
      </w:pPr>
      <w:r w:rsidRPr="009654B0">
        <w:rPr>
          <w:spacing w:val="-1"/>
        </w:rPr>
        <w:t>applying</w:t>
      </w:r>
      <w:r w:rsidRPr="009654B0">
        <w:rPr>
          <w:spacing w:val="2"/>
        </w:rPr>
        <w:t xml:space="preserve"> </w:t>
      </w:r>
      <w:r w:rsidRPr="009654B0">
        <w:rPr>
          <w:spacing w:val="-1"/>
        </w:rPr>
        <w:t>safe</w:t>
      </w:r>
      <w:r w:rsidRPr="009654B0">
        <w:t xml:space="preserve"> </w:t>
      </w:r>
      <w:r w:rsidRPr="009654B0">
        <w:rPr>
          <w:spacing w:val="-2"/>
        </w:rPr>
        <w:t>work</w:t>
      </w:r>
      <w:r w:rsidRPr="009654B0">
        <w:rPr>
          <w:spacing w:val="3"/>
        </w:rPr>
        <w:t xml:space="preserve"> </w:t>
      </w:r>
      <w:r w:rsidRPr="009654B0">
        <w:rPr>
          <w:spacing w:val="-1"/>
        </w:rPr>
        <w:t>practices</w:t>
      </w:r>
    </w:p>
    <w:p w14:paraId="05A8C7FD" w14:textId="77777777" w:rsidR="001C1451" w:rsidRPr="009654B0" w:rsidRDefault="001C1451" w:rsidP="00DF5505">
      <w:pPr>
        <w:pStyle w:val="BodyText"/>
        <w:tabs>
          <w:tab w:val="left" w:pos="2381"/>
        </w:tabs>
        <w:kinsoku w:val="0"/>
        <w:overflowPunct w:val="0"/>
        <w:spacing w:before="37"/>
        <w:ind w:left="0" w:firstLine="0"/>
        <w:rPr>
          <w:spacing w:val="-1"/>
        </w:rPr>
      </w:pPr>
    </w:p>
    <w:p w14:paraId="370CE996" w14:textId="77777777" w:rsidR="00DE5FF8" w:rsidRPr="009654B0" w:rsidRDefault="00DE5FF8">
      <w:pPr>
        <w:pStyle w:val="BodyText"/>
        <w:kinsoku w:val="0"/>
        <w:overflowPunct w:val="0"/>
        <w:spacing w:before="0"/>
        <w:ind w:left="0" w:firstLine="0"/>
        <w:rPr>
          <w:sz w:val="23"/>
          <w:szCs w:val="23"/>
        </w:rPr>
      </w:pPr>
    </w:p>
    <w:p w14:paraId="0569ED92" w14:textId="77777777" w:rsidR="00C96116" w:rsidRPr="009654B0" w:rsidRDefault="008112F6">
      <w:pPr>
        <w:pStyle w:val="BodyText"/>
        <w:kinsoku w:val="0"/>
        <w:overflowPunct w:val="0"/>
        <w:spacing w:before="0" w:line="200" w:lineRule="atLeast"/>
        <w:ind w:left="191" w:firstLine="0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</w:r>
      <w:r>
        <w:rPr>
          <w:noProof/>
          <w:sz w:val="20"/>
          <w:szCs w:val="20"/>
          <w:lang w:val="en-US" w:eastAsia="en-US"/>
        </w:rPr>
        <w:pict w14:anchorId="7807A2AE">
          <v:shape id="Text Box 13" o:spid="_x0000_s2076" type="#_x0000_t202" style="width:483.1pt;height:14.15pt;visibility:visible;mso-left-percent:-10001;mso-top-percent:-10001;mso-position-horizontal:absolute;mso-position-horizontal-relative:char;mso-position-vertical:absolute;mso-position-vertical-relative:line;mso-left-percent:-10001;mso-top-percent:-10001" fillcolor="#e3e3e3" stroked="f">
            <v:textbox style="mso-next-textbox:#Text Box 13" inset="0,0,0,0">
              <w:txbxContent>
                <w:p w14:paraId="1BF21C78" w14:textId="77777777" w:rsidR="00C96116" w:rsidRDefault="004C7DA9">
                  <w:pPr>
                    <w:pStyle w:val="BodyText"/>
                    <w:kinsoku w:val="0"/>
                    <w:overflowPunct w:val="0"/>
                    <w:spacing w:before="0" w:line="275" w:lineRule="exact"/>
                    <w:ind w:left="1109" w:firstLine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Equipment / </w:t>
                  </w: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 xml:space="preserve">Tools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pacing w:val="-2"/>
                      <w:sz w:val="24"/>
                      <w:szCs w:val="24"/>
                    </w:rPr>
                    <w:t>Materials</w:t>
                  </w:r>
                </w:p>
              </w:txbxContent>
            </v:textbox>
            <w10:anchorlock/>
          </v:shape>
        </w:pict>
      </w:r>
    </w:p>
    <w:p w14:paraId="4BCBB7DB" w14:textId="77777777" w:rsidR="00C96116" w:rsidRPr="009654B0" w:rsidRDefault="00C96116">
      <w:pPr>
        <w:pStyle w:val="BodyText"/>
        <w:kinsoku w:val="0"/>
        <w:overflowPunct w:val="0"/>
        <w:spacing w:before="0" w:line="200" w:lineRule="atLeast"/>
        <w:ind w:left="191" w:firstLine="0"/>
        <w:rPr>
          <w:sz w:val="20"/>
          <w:szCs w:val="20"/>
        </w:rPr>
      </w:pPr>
    </w:p>
    <w:p w14:paraId="615920C7" w14:textId="77777777" w:rsidR="00C96116" w:rsidRPr="009654B0" w:rsidRDefault="004C7DA9">
      <w:pPr>
        <w:pStyle w:val="BodyText"/>
        <w:kinsoku w:val="0"/>
        <w:overflowPunct w:val="0"/>
        <w:spacing w:before="52"/>
        <w:ind w:left="1180" w:firstLine="0"/>
        <w:rPr>
          <w:b/>
          <w:bCs/>
          <w:spacing w:val="-2"/>
          <w:sz w:val="24"/>
          <w:szCs w:val="24"/>
        </w:rPr>
      </w:pPr>
      <w:r w:rsidRPr="009654B0">
        <w:rPr>
          <w:b/>
          <w:bCs/>
          <w:spacing w:val="-2"/>
          <w:sz w:val="24"/>
          <w:szCs w:val="24"/>
        </w:rPr>
        <w:t>Supplied</w:t>
      </w:r>
      <w:r w:rsidRPr="009654B0">
        <w:rPr>
          <w:b/>
          <w:bCs/>
          <w:spacing w:val="-1"/>
          <w:sz w:val="24"/>
          <w:szCs w:val="24"/>
        </w:rPr>
        <w:t xml:space="preserve"> </w:t>
      </w:r>
      <w:r w:rsidRPr="009654B0">
        <w:rPr>
          <w:b/>
          <w:bCs/>
          <w:sz w:val="24"/>
          <w:szCs w:val="24"/>
        </w:rPr>
        <w:t xml:space="preserve">by </w:t>
      </w:r>
      <w:r w:rsidRPr="009654B0">
        <w:rPr>
          <w:b/>
          <w:bCs/>
          <w:spacing w:val="-2"/>
          <w:sz w:val="24"/>
          <w:szCs w:val="24"/>
        </w:rPr>
        <w:t>Committee:</w:t>
      </w:r>
    </w:p>
    <w:p w14:paraId="334B526D" w14:textId="77777777" w:rsidR="009654B0" w:rsidRPr="009654B0" w:rsidRDefault="009654B0">
      <w:pPr>
        <w:pStyle w:val="BodyText"/>
        <w:kinsoku w:val="0"/>
        <w:overflowPunct w:val="0"/>
        <w:spacing w:before="52"/>
        <w:ind w:left="1180" w:firstLine="0"/>
        <w:rPr>
          <w:szCs w:val="24"/>
        </w:rPr>
      </w:pPr>
    </w:p>
    <w:p w14:paraId="6BA5FB28" w14:textId="77777777" w:rsidR="009654B0" w:rsidRPr="009654B0" w:rsidRDefault="0074297A" w:rsidP="009654B0">
      <w:pPr>
        <w:pStyle w:val="ListParagraph"/>
        <w:numPr>
          <w:ilvl w:val="0"/>
          <w:numId w:val="14"/>
        </w:numPr>
        <w:ind w:left="1418" w:firstLine="283"/>
        <w:rPr>
          <w:rFonts w:ascii="Arial" w:eastAsiaTheme="minorHAnsi" w:hAnsi="Arial" w:cs="Arial"/>
          <w:sz w:val="22"/>
        </w:rPr>
      </w:pPr>
      <w:r>
        <w:rPr>
          <w:rFonts w:ascii="Arial" w:eastAsiaTheme="minorHAnsi" w:hAnsi="Arial" w:cs="Arial"/>
          <w:sz w:val="22"/>
        </w:rPr>
        <w:t>1-Ridgid 300 machine and oiler, allen key</w:t>
      </w:r>
    </w:p>
    <w:p w14:paraId="59A12C62" w14:textId="77777777" w:rsidR="009654B0" w:rsidRPr="009654B0" w:rsidRDefault="009654B0" w:rsidP="009654B0">
      <w:pPr>
        <w:pStyle w:val="ListParagraph"/>
        <w:numPr>
          <w:ilvl w:val="0"/>
          <w:numId w:val="14"/>
        </w:numPr>
        <w:ind w:left="1418" w:firstLine="283"/>
        <w:rPr>
          <w:rFonts w:ascii="Arial" w:eastAsiaTheme="minorHAnsi" w:hAnsi="Arial" w:cs="Arial"/>
          <w:sz w:val="22"/>
        </w:rPr>
      </w:pPr>
      <w:r w:rsidRPr="009654B0">
        <w:rPr>
          <w:rFonts w:ascii="Arial" w:eastAsiaTheme="minorHAnsi" w:hAnsi="Arial" w:cs="Arial"/>
          <w:sz w:val="22"/>
        </w:rPr>
        <w:t>1-Chain vise and pipe stand</w:t>
      </w:r>
    </w:p>
    <w:p w14:paraId="17309960" w14:textId="77777777" w:rsidR="009654B0" w:rsidRPr="009654B0" w:rsidRDefault="009654B0" w:rsidP="009654B0">
      <w:pPr>
        <w:pStyle w:val="ListParagraph"/>
        <w:numPr>
          <w:ilvl w:val="0"/>
          <w:numId w:val="14"/>
        </w:numPr>
        <w:ind w:left="1418" w:firstLine="283"/>
        <w:rPr>
          <w:rFonts w:ascii="Arial" w:eastAsiaTheme="minorHAnsi" w:hAnsi="Arial" w:cs="Arial"/>
          <w:sz w:val="22"/>
        </w:rPr>
      </w:pPr>
      <w:r w:rsidRPr="009654B0">
        <w:rPr>
          <w:rFonts w:ascii="Arial" w:eastAsiaTheme="minorHAnsi" w:hAnsi="Arial" w:cs="Arial"/>
          <w:sz w:val="22"/>
        </w:rPr>
        <w:t>1-Hand set hand cutters and Hydraulic Groover</w:t>
      </w:r>
    </w:p>
    <w:p w14:paraId="3E78AF53" w14:textId="77777777" w:rsidR="009654B0" w:rsidRPr="009654B0" w:rsidRDefault="009654B0" w:rsidP="009654B0">
      <w:pPr>
        <w:pStyle w:val="ListParagraph"/>
        <w:numPr>
          <w:ilvl w:val="0"/>
          <w:numId w:val="14"/>
        </w:numPr>
        <w:ind w:left="1418" w:firstLine="283"/>
        <w:rPr>
          <w:rFonts w:ascii="Arial" w:eastAsiaTheme="minorHAnsi" w:hAnsi="Arial" w:cs="Arial"/>
          <w:sz w:val="22"/>
        </w:rPr>
      </w:pPr>
      <w:r w:rsidRPr="009654B0">
        <w:rPr>
          <w:rFonts w:ascii="Arial" w:eastAsiaTheme="minorHAnsi" w:hAnsi="Arial" w:cs="Arial"/>
          <w:sz w:val="22"/>
        </w:rPr>
        <w:t>2 - 18” pipe wrenches</w:t>
      </w:r>
    </w:p>
    <w:p w14:paraId="36EAC684" w14:textId="77777777" w:rsidR="009654B0" w:rsidRPr="009654B0" w:rsidRDefault="009654B0" w:rsidP="009654B0">
      <w:pPr>
        <w:pStyle w:val="ListParagraph"/>
        <w:numPr>
          <w:ilvl w:val="0"/>
          <w:numId w:val="14"/>
        </w:numPr>
        <w:ind w:left="1418" w:firstLine="283"/>
        <w:rPr>
          <w:rFonts w:ascii="Arial" w:eastAsiaTheme="minorHAnsi" w:hAnsi="Arial" w:cs="Arial"/>
          <w:sz w:val="22"/>
        </w:rPr>
      </w:pPr>
      <w:r w:rsidRPr="009654B0">
        <w:rPr>
          <w:rFonts w:ascii="Arial" w:eastAsiaTheme="minorHAnsi" w:hAnsi="Arial" w:cs="Arial"/>
          <w:sz w:val="22"/>
        </w:rPr>
        <w:t>1 - ½” Drive socket set, deep socket, Imperial.</w:t>
      </w:r>
    </w:p>
    <w:p w14:paraId="67CE74BE" w14:textId="77777777" w:rsidR="009654B0" w:rsidRPr="009654B0" w:rsidRDefault="009654B0" w:rsidP="009654B0">
      <w:pPr>
        <w:pStyle w:val="ListParagraph"/>
        <w:numPr>
          <w:ilvl w:val="0"/>
          <w:numId w:val="14"/>
        </w:numPr>
        <w:ind w:left="1418" w:firstLine="283"/>
        <w:rPr>
          <w:rFonts w:ascii="Arial" w:eastAsiaTheme="minorHAnsi" w:hAnsi="Arial" w:cs="Arial"/>
          <w:sz w:val="22"/>
        </w:rPr>
      </w:pPr>
      <w:r w:rsidRPr="009654B0">
        <w:rPr>
          <w:rFonts w:ascii="Arial" w:eastAsiaTheme="minorHAnsi" w:hAnsi="Arial" w:cs="Arial"/>
          <w:sz w:val="22"/>
        </w:rPr>
        <w:t>1 - Tape measurer</w:t>
      </w:r>
    </w:p>
    <w:p w14:paraId="76617F1A" w14:textId="77777777" w:rsidR="009654B0" w:rsidRPr="009654B0" w:rsidRDefault="009654B0" w:rsidP="009654B0">
      <w:pPr>
        <w:pStyle w:val="ListParagraph"/>
        <w:numPr>
          <w:ilvl w:val="0"/>
          <w:numId w:val="14"/>
        </w:numPr>
        <w:ind w:left="1418" w:firstLine="283"/>
        <w:rPr>
          <w:rFonts w:ascii="Arial" w:eastAsiaTheme="minorHAnsi" w:hAnsi="Arial" w:cs="Arial"/>
          <w:sz w:val="22"/>
        </w:rPr>
      </w:pPr>
      <w:r w:rsidRPr="009654B0">
        <w:rPr>
          <w:rFonts w:ascii="Arial" w:eastAsiaTheme="minorHAnsi" w:hAnsi="Arial" w:cs="Arial"/>
          <w:sz w:val="22"/>
        </w:rPr>
        <w:t>1 - Paint marker</w:t>
      </w:r>
    </w:p>
    <w:p w14:paraId="1555FFBC" w14:textId="77777777" w:rsidR="009654B0" w:rsidRPr="009654B0" w:rsidRDefault="009654B0" w:rsidP="009654B0">
      <w:pPr>
        <w:pStyle w:val="ListParagraph"/>
        <w:numPr>
          <w:ilvl w:val="0"/>
          <w:numId w:val="14"/>
        </w:numPr>
        <w:ind w:left="1418" w:firstLine="283"/>
        <w:rPr>
          <w:rFonts w:ascii="Arial" w:eastAsiaTheme="minorHAnsi" w:hAnsi="Arial" w:cs="Arial"/>
          <w:sz w:val="22"/>
        </w:rPr>
      </w:pPr>
      <w:r w:rsidRPr="009654B0">
        <w:rPr>
          <w:rFonts w:ascii="Arial" w:eastAsiaTheme="minorHAnsi" w:hAnsi="Arial" w:cs="Arial"/>
          <w:sz w:val="22"/>
        </w:rPr>
        <w:t>1/2“ Corded drill or cordless</w:t>
      </w:r>
    </w:p>
    <w:p w14:paraId="1F40895E" w14:textId="77777777" w:rsidR="009654B0" w:rsidRPr="009654B0" w:rsidRDefault="009654B0" w:rsidP="009654B0">
      <w:pPr>
        <w:pStyle w:val="ListParagraph"/>
        <w:numPr>
          <w:ilvl w:val="0"/>
          <w:numId w:val="14"/>
        </w:numPr>
        <w:ind w:left="1418" w:firstLine="283"/>
        <w:rPr>
          <w:rFonts w:ascii="Arial" w:eastAsiaTheme="minorHAnsi" w:hAnsi="Arial" w:cs="Arial"/>
          <w:sz w:val="22"/>
        </w:rPr>
      </w:pPr>
      <w:r w:rsidRPr="009654B0">
        <w:rPr>
          <w:rFonts w:ascii="Arial" w:eastAsiaTheme="minorHAnsi" w:hAnsi="Arial" w:cs="Arial"/>
          <w:sz w:val="22"/>
        </w:rPr>
        <w:t>1 - Hacksaw with new blade</w:t>
      </w:r>
    </w:p>
    <w:p w14:paraId="09E2AC39" w14:textId="77777777" w:rsidR="009654B0" w:rsidRPr="009654B0" w:rsidRDefault="009654B0" w:rsidP="009654B0">
      <w:pPr>
        <w:pStyle w:val="ListParagraph"/>
        <w:numPr>
          <w:ilvl w:val="0"/>
          <w:numId w:val="14"/>
        </w:numPr>
        <w:ind w:left="1418" w:firstLine="283"/>
        <w:rPr>
          <w:rFonts w:ascii="Arial" w:eastAsiaTheme="minorHAnsi" w:hAnsi="Arial" w:cs="Arial"/>
          <w:sz w:val="22"/>
        </w:rPr>
      </w:pPr>
      <w:r w:rsidRPr="009654B0">
        <w:rPr>
          <w:rFonts w:ascii="Arial" w:eastAsiaTheme="minorHAnsi" w:hAnsi="Arial" w:cs="Arial"/>
          <w:sz w:val="22"/>
        </w:rPr>
        <w:t>1 - Hole saw arbor</w:t>
      </w:r>
    </w:p>
    <w:p w14:paraId="57F5CEB6" w14:textId="77777777" w:rsidR="009654B0" w:rsidRPr="009654B0" w:rsidRDefault="009654B0" w:rsidP="009654B0">
      <w:pPr>
        <w:pStyle w:val="ListParagraph"/>
        <w:numPr>
          <w:ilvl w:val="0"/>
          <w:numId w:val="14"/>
        </w:numPr>
        <w:ind w:left="1418" w:firstLine="283"/>
        <w:rPr>
          <w:rFonts w:ascii="Arial" w:eastAsiaTheme="minorHAnsi" w:hAnsi="Arial" w:cs="Arial"/>
          <w:sz w:val="22"/>
        </w:rPr>
      </w:pPr>
      <w:r w:rsidRPr="009654B0">
        <w:rPr>
          <w:rFonts w:ascii="Arial" w:eastAsiaTheme="minorHAnsi" w:hAnsi="Arial" w:cs="Arial"/>
          <w:sz w:val="22"/>
        </w:rPr>
        <w:t>2 - Pilot bits</w:t>
      </w:r>
    </w:p>
    <w:p w14:paraId="0C080B50" w14:textId="77777777" w:rsidR="009654B0" w:rsidRPr="009654B0" w:rsidRDefault="009654B0" w:rsidP="009654B0">
      <w:pPr>
        <w:pStyle w:val="ListParagraph"/>
        <w:numPr>
          <w:ilvl w:val="0"/>
          <w:numId w:val="14"/>
        </w:numPr>
        <w:ind w:left="1418" w:firstLine="283"/>
        <w:rPr>
          <w:rFonts w:ascii="Arial" w:eastAsiaTheme="minorHAnsi" w:hAnsi="Arial" w:cs="Arial"/>
          <w:sz w:val="22"/>
        </w:rPr>
      </w:pPr>
      <w:r w:rsidRPr="009654B0">
        <w:rPr>
          <w:rFonts w:ascii="Arial" w:eastAsiaTheme="minorHAnsi" w:hAnsi="Arial" w:cs="Arial"/>
          <w:sz w:val="22"/>
        </w:rPr>
        <w:t xml:space="preserve">1 - 2” hole saw </w:t>
      </w:r>
    </w:p>
    <w:p w14:paraId="2BA6C4D2" w14:textId="77777777" w:rsidR="009654B0" w:rsidRPr="009654B0" w:rsidRDefault="009654B0" w:rsidP="009654B0">
      <w:pPr>
        <w:pStyle w:val="ListParagraph"/>
        <w:numPr>
          <w:ilvl w:val="0"/>
          <w:numId w:val="14"/>
        </w:numPr>
        <w:ind w:left="1418" w:firstLine="283"/>
        <w:rPr>
          <w:rFonts w:ascii="Arial" w:eastAsiaTheme="minorHAnsi" w:hAnsi="Arial" w:cs="Arial"/>
          <w:sz w:val="22"/>
        </w:rPr>
      </w:pPr>
      <w:r w:rsidRPr="009654B0">
        <w:rPr>
          <w:rFonts w:ascii="Arial" w:eastAsiaTheme="minorHAnsi" w:hAnsi="Arial" w:cs="Arial"/>
          <w:sz w:val="22"/>
        </w:rPr>
        <w:t>1 - 1-3/4” hole saw</w:t>
      </w:r>
    </w:p>
    <w:p w14:paraId="37D96E14" w14:textId="77777777" w:rsidR="009654B0" w:rsidRPr="009654B0" w:rsidRDefault="009654B0" w:rsidP="009654B0">
      <w:pPr>
        <w:pStyle w:val="ListParagraph"/>
        <w:numPr>
          <w:ilvl w:val="0"/>
          <w:numId w:val="14"/>
        </w:numPr>
        <w:ind w:left="1418" w:firstLine="283"/>
        <w:rPr>
          <w:rFonts w:ascii="Arial" w:eastAsiaTheme="minorHAnsi" w:hAnsi="Arial" w:cs="Arial"/>
          <w:sz w:val="22"/>
        </w:rPr>
      </w:pPr>
      <w:r w:rsidRPr="009654B0">
        <w:rPr>
          <w:rFonts w:ascii="Arial" w:eastAsiaTheme="minorHAnsi" w:hAnsi="Arial" w:cs="Arial"/>
          <w:sz w:val="22"/>
        </w:rPr>
        <w:t>1 - 1-1/4” hole saw</w:t>
      </w:r>
    </w:p>
    <w:p w14:paraId="2B60BB2D" w14:textId="77777777" w:rsidR="009654B0" w:rsidRPr="009654B0" w:rsidRDefault="009654B0" w:rsidP="009654B0">
      <w:pPr>
        <w:pStyle w:val="ListParagraph"/>
        <w:numPr>
          <w:ilvl w:val="0"/>
          <w:numId w:val="14"/>
        </w:numPr>
        <w:ind w:left="1418" w:firstLine="283"/>
        <w:rPr>
          <w:rFonts w:ascii="Arial" w:eastAsiaTheme="minorHAnsi" w:hAnsi="Arial" w:cs="Arial"/>
          <w:sz w:val="22"/>
        </w:rPr>
      </w:pPr>
      <w:r w:rsidRPr="009654B0">
        <w:rPr>
          <w:rFonts w:ascii="Arial" w:eastAsiaTheme="minorHAnsi" w:hAnsi="Arial" w:cs="Arial"/>
          <w:sz w:val="22"/>
        </w:rPr>
        <w:t>1 - Victaulic pie tape.</w:t>
      </w:r>
    </w:p>
    <w:p w14:paraId="38F972E2" w14:textId="77777777" w:rsidR="009654B0" w:rsidRPr="009654B0" w:rsidRDefault="009654B0" w:rsidP="009654B0">
      <w:pPr>
        <w:pStyle w:val="ListParagraph"/>
        <w:numPr>
          <w:ilvl w:val="0"/>
          <w:numId w:val="14"/>
        </w:numPr>
        <w:ind w:left="1418" w:firstLine="283"/>
        <w:rPr>
          <w:rFonts w:ascii="Arial" w:eastAsiaTheme="minorHAnsi" w:hAnsi="Arial" w:cs="Arial"/>
          <w:sz w:val="22"/>
        </w:rPr>
      </w:pPr>
      <w:r w:rsidRPr="009654B0">
        <w:rPr>
          <w:rFonts w:ascii="Arial" w:eastAsiaTheme="minorHAnsi" w:hAnsi="Arial" w:cs="Arial"/>
          <w:sz w:val="22"/>
        </w:rPr>
        <w:t>1-Center Punch</w:t>
      </w:r>
    </w:p>
    <w:p w14:paraId="54B91128" w14:textId="77777777" w:rsidR="009654B0" w:rsidRPr="009654B0" w:rsidRDefault="009654B0" w:rsidP="009654B0">
      <w:pPr>
        <w:pStyle w:val="ListParagraph"/>
        <w:numPr>
          <w:ilvl w:val="0"/>
          <w:numId w:val="14"/>
        </w:numPr>
        <w:ind w:left="1418" w:firstLine="283"/>
        <w:rPr>
          <w:rFonts w:ascii="Arial" w:eastAsiaTheme="minorHAnsi" w:hAnsi="Arial" w:cs="Arial"/>
          <w:sz w:val="22"/>
        </w:rPr>
      </w:pPr>
      <w:r w:rsidRPr="009654B0">
        <w:rPr>
          <w:rFonts w:ascii="Arial" w:eastAsiaTheme="minorHAnsi" w:hAnsi="Arial" w:cs="Arial"/>
          <w:sz w:val="22"/>
        </w:rPr>
        <w:t>1 - Half round file</w:t>
      </w:r>
    </w:p>
    <w:p w14:paraId="5AD40931" w14:textId="77777777" w:rsidR="009654B0" w:rsidRPr="009654B0" w:rsidRDefault="009654B0" w:rsidP="009654B0">
      <w:pPr>
        <w:pStyle w:val="ListParagraph"/>
        <w:numPr>
          <w:ilvl w:val="0"/>
          <w:numId w:val="14"/>
        </w:numPr>
        <w:ind w:left="1418" w:firstLine="283"/>
        <w:rPr>
          <w:rFonts w:ascii="Arial" w:eastAsiaTheme="minorHAnsi" w:hAnsi="Arial" w:cs="Arial"/>
          <w:sz w:val="22"/>
        </w:rPr>
      </w:pPr>
      <w:r w:rsidRPr="009654B0">
        <w:rPr>
          <w:rFonts w:ascii="Arial" w:eastAsiaTheme="minorHAnsi" w:hAnsi="Arial" w:cs="Arial"/>
          <w:sz w:val="22"/>
        </w:rPr>
        <w:t>1 - Extension cord.</w:t>
      </w:r>
    </w:p>
    <w:p w14:paraId="13717897" w14:textId="77777777" w:rsidR="009654B0" w:rsidRPr="009654B0" w:rsidRDefault="009654B0" w:rsidP="009654B0">
      <w:pPr>
        <w:pStyle w:val="ListParagraph"/>
        <w:numPr>
          <w:ilvl w:val="0"/>
          <w:numId w:val="14"/>
        </w:numPr>
        <w:ind w:left="1418" w:firstLine="283"/>
        <w:rPr>
          <w:rFonts w:ascii="Arial" w:eastAsiaTheme="minorHAnsi" w:hAnsi="Arial" w:cs="Arial"/>
          <w:sz w:val="22"/>
        </w:rPr>
      </w:pPr>
      <w:r w:rsidRPr="009654B0">
        <w:rPr>
          <w:rFonts w:ascii="Arial" w:eastAsiaTheme="minorHAnsi" w:hAnsi="Arial" w:cs="Arial"/>
          <w:sz w:val="22"/>
        </w:rPr>
        <w:t>2 - Rags.</w:t>
      </w:r>
    </w:p>
    <w:p w14:paraId="032BFFE4" w14:textId="77777777" w:rsidR="009654B0" w:rsidRPr="009654B0" w:rsidRDefault="009654B0" w:rsidP="009654B0">
      <w:pPr>
        <w:pStyle w:val="ListParagraph"/>
        <w:numPr>
          <w:ilvl w:val="0"/>
          <w:numId w:val="14"/>
        </w:numPr>
        <w:ind w:left="1418" w:firstLine="283"/>
        <w:rPr>
          <w:rFonts w:ascii="Arial" w:eastAsiaTheme="minorHAnsi" w:hAnsi="Arial" w:cs="Arial"/>
          <w:sz w:val="22"/>
        </w:rPr>
      </w:pPr>
      <w:r w:rsidRPr="009654B0">
        <w:rPr>
          <w:rFonts w:ascii="Arial" w:eastAsiaTheme="minorHAnsi" w:hAnsi="Arial" w:cs="Arial"/>
          <w:sz w:val="22"/>
        </w:rPr>
        <w:t>1 – Tube Victaulic grease.</w:t>
      </w:r>
    </w:p>
    <w:p w14:paraId="4A0488CC" w14:textId="77777777" w:rsidR="009654B0" w:rsidRPr="009654B0" w:rsidRDefault="009654B0" w:rsidP="009654B0">
      <w:pPr>
        <w:pStyle w:val="ListParagraph"/>
        <w:numPr>
          <w:ilvl w:val="0"/>
          <w:numId w:val="14"/>
        </w:numPr>
        <w:ind w:left="1418" w:firstLine="283"/>
        <w:rPr>
          <w:rFonts w:ascii="Arial" w:eastAsiaTheme="minorHAnsi" w:hAnsi="Arial" w:cs="Arial"/>
          <w:sz w:val="22"/>
        </w:rPr>
      </w:pPr>
      <w:r w:rsidRPr="009654B0">
        <w:rPr>
          <w:rFonts w:ascii="Arial" w:eastAsiaTheme="minorHAnsi" w:hAnsi="Arial" w:cs="Arial"/>
          <w:sz w:val="22"/>
        </w:rPr>
        <w:t>2 - Rolls of Teflon tape.</w:t>
      </w:r>
    </w:p>
    <w:p w14:paraId="2B00D214" w14:textId="77777777" w:rsidR="009654B0" w:rsidRPr="009654B0" w:rsidRDefault="009654B0" w:rsidP="009654B0">
      <w:pPr>
        <w:pStyle w:val="ListParagraph"/>
        <w:numPr>
          <w:ilvl w:val="0"/>
          <w:numId w:val="14"/>
        </w:numPr>
        <w:ind w:left="1418" w:firstLine="283"/>
        <w:rPr>
          <w:rFonts w:ascii="Arial" w:eastAsiaTheme="minorHAnsi" w:hAnsi="Arial" w:cs="Arial"/>
          <w:sz w:val="22"/>
        </w:rPr>
      </w:pPr>
      <w:r w:rsidRPr="009654B0">
        <w:rPr>
          <w:rFonts w:ascii="Arial" w:eastAsiaTheme="minorHAnsi" w:hAnsi="Arial" w:cs="Arial"/>
          <w:sz w:val="22"/>
        </w:rPr>
        <w:t>1 - Torpedo level</w:t>
      </w:r>
    </w:p>
    <w:p w14:paraId="59881D2F" w14:textId="77777777" w:rsidR="009654B0" w:rsidRPr="009654B0" w:rsidRDefault="009654B0" w:rsidP="009654B0">
      <w:pPr>
        <w:pStyle w:val="ListParagraph"/>
        <w:numPr>
          <w:ilvl w:val="0"/>
          <w:numId w:val="14"/>
        </w:numPr>
        <w:ind w:left="1418" w:firstLine="283"/>
        <w:rPr>
          <w:rFonts w:ascii="Arial" w:eastAsiaTheme="minorHAnsi" w:hAnsi="Arial" w:cs="Arial"/>
          <w:sz w:val="22"/>
        </w:rPr>
      </w:pPr>
      <w:r w:rsidRPr="009654B0">
        <w:rPr>
          <w:rFonts w:ascii="Arial" w:eastAsiaTheme="minorHAnsi" w:hAnsi="Arial" w:cs="Arial"/>
          <w:sz w:val="22"/>
        </w:rPr>
        <w:t>1 - Square</w:t>
      </w:r>
    </w:p>
    <w:p w14:paraId="55D47EB2" w14:textId="77777777" w:rsidR="009654B0" w:rsidRPr="009654B0" w:rsidRDefault="009654B0" w:rsidP="009654B0">
      <w:pPr>
        <w:pStyle w:val="ListParagraph"/>
        <w:numPr>
          <w:ilvl w:val="0"/>
          <w:numId w:val="14"/>
        </w:numPr>
        <w:ind w:left="1418" w:firstLine="283"/>
        <w:rPr>
          <w:rFonts w:ascii="Arial" w:eastAsiaTheme="minorHAnsi" w:hAnsi="Arial" w:cs="Arial"/>
          <w:sz w:val="22"/>
        </w:rPr>
      </w:pPr>
      <w:r w:rsidRPr="009654B0">
        <w:rPr>
          <w:rFonts w:ascii="Arial" w:eastAsiaTheme="minorHAnsi" w:hAnsi="Arial" w:cs="Arial"/>
          <w:sz w:val="22"/>
        </w:rPr>
        <w:t>1 - 8” Crescent wrench</w:t>
      </w:r>
      <w:r w:rsidRPr="009654B0">
        <w:rPr>
          <w:rFonts w:ascii="Arial" w:eastAsiaTheme="minorHAnsi" w:hAnsi="Arial" w:cs="Arial"/>
          <w:sz w:val="22"/>
        </w:rPr>
        <w:tab/>
      </w:r>
    </w:p>
    <w:p w14:paraId="540D5EB6" w14:textId="77777777" w:rsidR="009654B0" w:rsidRDefault="009654B0" w:rsidP="009654B0">
      <w:pPr>
        <w:pStyle w:val="ListParagraph"/>
        <w:numPr>
          <w:ilvl w:val="0"/>
          <w:numId w:val="14"/>
        </w:numPr>
        <w:ind w:left="1418" w:firstLine="283"/>
        <w:rPr>
          <w:rFonts w:ascii="Arial" w:eastAsiaTheme="minorHAnsi" w:hAnsi="Arial" w:cs="Arial"/>
          <w:sz w:val="22"/>
        </w:rPr>
      </w:pPr>
      <w:r w:rsidRPr="009654B0">
        <w:rPr>
          <w:rFonts w:ascii="Arial" w:eastAsiaTheme="minorHAnsi" w:hAnsi="Arial" w:cs="Arial"/>
          <w:sz w:val="22"/>
        </w:rPr>
        <w:t>3/8” Driver</w:t>
      </w:r>
    </w:p>
    <w:p w14:paraId="1FF7431C" w14:textId="77777777" w:rsidR="00A36C07" w:rsidRPr="009654B0" w:rsidRDefault="009654B0" w:rsidP="009654B0">
      <w:pPr>
        <w:pStyle w:val="ListParagraph"/>
        <w:numPr>
          <w:ilvl w:val="0"/>
          <w:numId w:val="14"/>
        </w:numPr>
        <w:ind w:left="1418" w:firstLine="283"/>
        <w:rPr>
          <w:rFonts w:ascii="Arial" w:eastAsiaTheme="minorHAnsi" w:hAnsi="Arial" w:cs="Arial"/>
          <w:sz w:val="22"/>
        </w:rPr>
      </w:pPr>
      <w:r w:rsidRPr="009654B0">
        <w:rPr>
          <w:spacing w:val="-1"/>
        </w:rPr>
        <w:t>1- Hammer</w:t>
      </w:r>
      <w:r w:rsidR="0074297A">
        <w:rPr>
          <w:spacing w:val="-1"/>
        </w:rPr>
        <w:t>/ allen keys/ multi screw driver/ exacto knife.</w:t>
      </w:r>
    </w:p>
    <w:p w14:paraId="6BD65E96" w14:textId="77777777" w:rsidR="00C96116" w:rsidRPr="009654B0" w:rsidRDefault="00C96116">
      <w:pPr>
        <w:pStyle w:val="BodyText"/>
        <w:kinsoku w:val="0"/>
        <w:overflowPunct w:val="0"/>
        <w:spacing w:before="10"/>
        <w:ind w:left="0" w:firstLine="0"/>
      </w:pPr>
    </w:p>
    <w:p w14:paraId="19F7A365" w14:textId="77777777" w:rsidR="00C96116" w:rsidRPr="009654B0" w:rsidRDefault="004C7DA9">
      <w:pPr>
        <w:pStyle w:val="Heading2"/>
        <w:kinsoku w:val="0"/>
        <w:overflowPunct w:val="0"/>
        <w:spacing w:line="275" w:lineRule="exact"/>
        <w:rPr>
          <w:spacing w:val="-2"/>
        </w:rPr>
      </w:pPr>
      <w:r w:rsidRPr="009654B0">
        <w:rPr>
          <w:spacing w:val="-2"/>
        </w:rPr>
        <w:t>Supplied</w:t>
      </w:r>
      <w:r w:rsidRPr="009654B0">
        <w:rPr>
          <w:spacing w:val="-1"/>
        </w:rPr>
        <w:t xml:space="preserve"> </w:t>
      </w:r>
      <w:r w:rsidRPr="009654B0">
        <w:t xml:space="preserve">by </w:t>
      </w:r>
      <w:r w:rsidRPr="009654B0">
        <w:rPr>
          <w:spacing w:val="-2"/>
        </w:rPr>
        <w:t>Contestant:</w:t>
      </w:r>
    </w:p>
    <w:p w14:paraId="4C4419C1" w14:textId="77777777" w:rsidR="00481DD2" w:rsidRPr="009654B0" w:rsidRDefault="00481DD2" w:rsidP="00481DD2">
      <w:pPr>
        <w:rPr>
          <w:rFonts w:ascii="Arial" w:hAnsi="Arial" w:cs="Arial"/>
        </w:rPr>
      </w:pPr>
    </w:p>
    <w:p w14:paraId="6B9CE690" w14:textId="77777777" w:rsidR="00481DD2" w:rsidRPr="009654B0" w:rsidRDefault="00481DD2" w:rsidP="00481DD2">
      <w:pPr>
        <w:pStyle w:val="BodyText"/>
        <w:numPr>
          <w:ilvl w:val="0"/>
          <w:numId w:val="3"/>
        </w:numPr>
        <w:tabs>
          <w:tab w:val="left" w:pos="1541"/>
        </w:tabs>
        <w:kinsoku w:val="0"/>
        <w:overflowPunct w:val="0"/>
        <w:spacing w:before="0" w:line="274" w:lineRule="exact"/>
        <w:rPr>
          <w:spacing w:val="-1"/>
        </w:rPr>
      </w:pPr>
      <w:r w:rsidRPr="009654B0">
        <w:rPr>
          <w:spacing w:val="-1"/>
        </w:rPr>
        <w:t>Steel toe boots and appropriate work clothing</w:t>
      </w:r>
    </w:p>
    <w:p w14:paraId="7D462043" w14:textId="77777777" w:rsidR="00481DD2" w:rsidRPr="009654B0" w:rsidRDefault="00481DD2">
      <w:pPr>
        <w:pStyle w:val="Heading4"/>
        <w:kinsoku w:val="0"/>
        <w:overflowPunct w:val="0"/>
        <w:spacing w:line="272" w:lineRule="exact"/>
        <w:ind w:left="1180" w:firstLine="0"/>
        <w:rPr>
          <w:rFonts w:ascii="Arial" w:hAnsi="Arial" w:cs="Arial"/>
          <w:spacing w:val="-2"/>
          <w:sz w:val="22"/>
          <w:szCs w:val="22"/>
        </w:rPr>
      </w:pPr>
    </w:p>
    <w:p w14:paraId="0650B795" w14:textId="77777777" w:rsidR="00A36C07" w:rsidRPr="009654B0" w:rsidRDefault="00A36C07" w:rsidP="009654B0">
      <w:pPr>
        <w:pStyle w:val="Heading4"/>
        <w:kinsoku w:val="0"/>
        <w:overflowPunct w:val="0"/>
        <w:spacing w:line="272" w:lineRule="exact"/>
        <w:ind w:left="1170" w:firstLine="0"/>
        <w:rPr>
          <w:rFonts w:ascii="Arial" w:hAnsi="Arial" w:cs="Arial"/>
          <w:spacing w:val="-2"/>
          <w:sz w:val="22"/>
          <w:szCs w:val="22"/>
        </w:rPr>
      </w:pPr>
    </w:p>
    <w:p w14:paraId="619F91BD" w14:textId="77777777" w:rsidR="00A36C07" w:rsidRPr="009654B0" w:rsidRDefault="00A36C07" w:rsidP="00A36C07">
      <w:pPr>
        <w:pStyle w:val="BodyText"/>
        <w:tabs>
          <w:tab w:val="left" w:pos="1541"/>
        </w:tabs>
        <w:kinsoku w:val="0"/>
        <w:overflowPunct w:val="0"/>
        <w:spacing w:before="0" w:line="274" w:lineRule="exact"/>
        <w:ind w:left="1180" w:firstLine="0"/>
        <w:rPr>
          <w:spacing w:val="-1"/>
          <w:sz w:val="24"/>
          <w:szCs w:val="24"/>
        </w:rPr>
      </w:pPr>
    </w:p>
    <w:p w14:paraId="41A6EBDB" w14:textId="77777777" w:rsidR="00DE5FF8" w:rsidRPr="009654B0" w:rsidRDefault="00DE5FF8" w:rsidP="008E768B">
      <w:pPr>
        <w:pStyle w:val="BodyText"/>
        <w:tabs>
          <w:tab w:val="left" w:pos="1541"/>
        </w:tabs>
        <w:kinsoku w:val="0"/>
        <w:overflowPunct w:val="0"/>
        <w:spacing w:before="0"/>
        <w:ind w:left="0" w:firstLine="0"/>
        <w:rPr>
          <w:spacing w:val="-1"/>
          <w:sz w:val="24"/>
          <w:szCs w:val="24"/>
        </w:rPr>
        <w:sectPr w:rsidR="00DE5FF8" w:rsidRPr="009654B0" w:rsidSect="00442BEC">
          <w:footerReference w:type="default" r:id="rId9"/>
          <w:pgSz w:w="12240" w:h="15840"/>
          <w:pgMar w:top="1380" w:right="1720" w:bottom="1200" w:left="1220" w:header="0" w:footer="984" w:gutter="0"/>
          <w:cols w:space="720" w:equalWidth="0">
            <w:col w:w="9300"/>
          </w:cols>
          <w:noEndnote/>
        </w:sectPr>
      </w:pPr>
    </w:p>
    <w:p w14:paraId="3BB3157D" w14:textId="77777777" w:rsidR="00C96116" w:rsidRPr="009654B0" w:rsidRDefault="00C96116">
      <w:pPr>
        <w:pStyle w:val="BodyText"/>
        <w:kinsoku w:val="0"/>
        <w:overflowPunct w:val="0"/>
        <w:spacing w:before="10"/>
        <w:ind w:left="0" w:firstLine="0"/>
        <w:rPr>
          <w:sz w:val="6"/>
          <w:szCs w:val="6"/>
        </w:rPr>
      </w:pPr>
    </w:p>
    <w:p w14:paraId="604C2996" w14:textId="77777777" w:rsidR="00C96116" w:rsidRPr="009654B0" w:rsidRDefault="008112F6">
      <w:pPr>
        <w:pStyle w:val="BodyText"/>
        <w:kinsoku w:val="0"/>
        <w:overflowPunct w:val="0"/>
        <w:spacing w:before="0" w:line="200" w:lineRule="atLeast"/>
        <w:ind w:left="331" w:firstLine="0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</w:r>
      <w:r>
        <w:rPr>
          <w:noProof/>
          <w:sz w:val="20"/>
          <w:szCs w:val="20"/>
          <w:lang w:val="en-US" w:eastAsia="en-US"/>
        </w:rPr>
        <w:pict w14:anchorId="00BF0F9B">
          <v:shape id="Text Box 14" o:spid="_x0000_s2075" type="#_x0000_t202" style="width:483.1pt;height:14.15pt;visibility:visible;mso-left-percent:-10001;mso-top-percent:-10001;mso-position-horizontal:absolute;mso-position-horizontal-relative:char;mso-position-vertical:absolute;mso-position-vertical-relative:line;mso-left-percent:-10001;mso-top-percent:-10001" fillcolor="#e3e3e3" stroked="f">
            <v:textbox style="mso-next-textbox:#Text Box 14" inset="0,0,0,0">
              <w:txbxContent>
                <w:p w14:paraId="1ADE4614" w14:textId="77777777" w:rsidR="00C96116" w:rsidRDefault="004C7DA9">
                  <w:pPr>
                    <w:pStyle w:val="BodyText"/>
                    <w:kinsoku w:val="0"/>
                    <w:overflowPunct w:val="0"/>
                    <w:spacing w:before="0" w:line="273" w:lineRule="exact"/>
                    <w:ind w:left="1109" w:firstLine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Safety</w:t>
                  </w:r>
                </w:p>
              </w:txbxContent>
            </v:textbox>
            <w10:anchorlock/>
          </v:shape>
        </w:pict>
      </w:r>
    </w:p>
    <w:p w14:paraId="64E43CC7" w14:textId="77777777" w:rsidR="00C96116" w:rsidRPr="009654B0" w:rsidRDefault="00C96116">
      <w:pPr>
        <w:pStyle w:val="BodyText"/>
        <w:kinsoku w:val="0"/>
        <w:overflowPunct w:val="0"/>
        <w:spacing w:before="0"/>
        <w:ind w:left="0" w:firstLine="0"/>
        <w:rPr>
          <w:sz w:val="12"/>
          <w:szCs w:val="12"/>
        </w:rPr>
      </w:pPr>
    </w:p>
    <w:p w14:paraId="22FC7D9B" w14:textId="77777777" w:rsidR="00A36C07" w:rsidRPr="009654B0" w:rsidRDefault="004C7DA9" w:rsidP="00A36C07">
      <w:pPr>
        <w:pStyle w:val="BodyText"/>
        <w:kinsoku w:val="0"/>
        <w:overflowPunct w:val="0"/>
        <w:spacing w:before="69"/>
        <w:ind w:left="1440" w:right="425" w:firstLine="0"/>
        <w:rPr>
          <w:spacing w:val="-2"/>
        </w:rPr>
      </w:pPr>
      <w:r w:rsidRPr="009654B0">
        <w:rPr>
          <w:spacing w:val="-3"/>
        </w:rPr>
        <w:t>It</w:t>
      </w:r>
      <w:r w:rsidRPr="009654B0">
        <w:rPr>
          <w:spacing w:val="-5"/>
        </w:rPr>
        <w:t xml:space="preserve"> </w:t>
      </w:r>
      <w:r w:rsidRPr="009654B0">
        <w:t>is</w:t>
      </w:r>
      <w:r w:rsidRPr="009654B0">
        <w:rPr>
          <w:spacing w:val="-5"/>
        </w:rPr>
        <w:t xml:space="preserve"> </w:t>
      </w:r>
      <w:r w:rsidRPr="009654B0">
        <w:t>mandatory</w:t>
      </w:r>
      <w:r w:rsidRPr="009654B0">
        <w:rPr>
          <w:spacing w:val="-12"/>
        </w:rPr>
        <w:t xml:space="preserve"> </w:t>
      </w:r>
      <w:r w:rsidRPr="009654B0">
        <w:t>for</w:t>
      </w:r>
      <w:r w:rsidRPr="009654B0">
        <w:rPr>
          <w:spacing w:val="-4"/>
        </w:rPr>
        <w:t xml:space="preserve"> </w:t>
      </w:r>
      <w:r w:rsidRPr="009654B0">
        <w:rPr>
          <w:spacing w:val="-1"/>
        </w:rPr>
        <w:t>all</w:t>
      </w:r>
      <w:r w:rsidRPr="009654B0">
        <w:rPr>
          <w:spacing w:val="-2"/>
        </w:rPr>
        <w:t xml:space="preserve"> </w:t>
      </w:r>
      <w:r w:rsidRPr="009654B0">
        <w:rPr>
          <w:spacing w:val="-1"/>
        </w:rPr>
        <w:t>competitors</w:t>
      </w:r>
      <w:r w:rsidRPr="009654B0">
        <w:rPr>
          <w:spacing w:val="-5"/>
        </w:rPr>
        <w:t xml:space="preserve"> </w:t>
      </w:r>
      <w:r w:rsidRPr="009654B0">
        <w:t>to</w:t>
      </w:r>
      <w:r w:rsidRPr="009654B0">
        <w:rPr>
          <w:spacing w:val="-5"/>
        </w:rPr>
        <w:t xml:space="preserve"> </w:t>
      </w:r>
      <w:r w:rsidRPr="009654B0">
        <w:rPr>
          <w:spacing w:val="-1"/>
        </w:rPr>
        <w:t>wear</w:t>
      </w:r>
      <w:r w:rsidRPr="009654B0">
        <w:rPr>
          <w:spacing w:val="-4"/>
        </w:rPr>
        <w:t xml:space="preserve"> </w:t>
      </w:r>
      <w:r w:rsidRPr="009654B0">
        <w:t>CSA</w:t>
      </w:r>
      <w:r w:rsidRPr="009654B0">
        <w:rPr>
          <w:spacing w:val="-5"/>
        </w:rPr>
        <w:t xml:space="preserve"> </w:t>
      </w:r>
      <w:r w:rsidRPr="009654B0">
        <w:rPr>
          <w:spacing w:val="-2"/>
        </w:rPr>
        <w:t>approved</w:t>
      </w:r>
      <w:r w:rsidRPr="009654B0">
        <w:rPr>
          <w:spacing w:val="-3"/>
        </w:rPr>
        <w:t xml:space="preserve"> </w:t>
      </w:r>
      <w:r w:rsidRPr="009654B0">
        <w:rPr>
          <w:spacing w:val="-2"/>
        </w:rPr>
        <w:t>eyewear</w:t>
      </w:r>
      <w:r w:rsidRPr="009654B0">
        <w:rPr>
          <w:spacing w:val="-4"/>
        </w:rPr>
        <w:t xml:space="preserve"> </w:t>
      </w:r>
      <w:r w:rsidRPr="009654B0">
        <w:t>(including</w:t>
      </w:r>
      <w:r w:rsidRPr="009654B0">
        <w:rPr>
          <w:spacing w:val="-7"/>
        </w:rPr>
        <w:t xml:space="preserve"> </w:t>
      </w:r>
      <w:r w:rsidRPr="009654B0">
        <w:t>side</w:t>
      </w:r>
      <w:r w:rsidRPr="009654B0">
        <w:rPr>
          <w:spacing w:val="47"/>
        </w:rPr>
        <w:t xml:space="preserve"> </w:t>
      </w:r>
      <w:r w:rsidRPr="009654B0">
        <w:rPr>
          <w:spacing w:val="-1"/>
        </w:rPr>
        <w:t>shields</w:t>
      </w:r>
      <w:r w:rsidRPr="009654B0">
        <w:rPr>
          <w:spacing w:val="-7"/>
        </w:rPr>
        <w:t xml:space="preserve"> </w:t>
      </w:r>
      <w:r w:rsidRPr="009654B0">
        <w:t>for</w:t>
      </w:r>
      <w:r w:rsidRPr="009654B0">
        <w:rPr>
          <w:spacing w:val="-9"/>
        </w:rPr>
        <w:t xml:space="preserve"> </w:t>
      </w:r>
      <w:r w:rsidRPr="009654B0">
        <w:rPr>
          <w:spacing w:val="-2"/>
        </w:rPr>
        <w:t>prescription</w:t>
      </w:r>
      <w:r w:rsidRPr="009654B0">
        <w:rPr>
          <w:spacing w:val="-7"/>
        </w:rPr>
        <w:t xml:space="preserve"> </w:t>
      </w:r>
      <w:r w:rsidRPr="009654B0">
        <w:rPr>
          <w:spacing w:val="-2"/>
        </w:rPr>
        <w:t>eyewear.</w:t>
      </w:r>
    </w:p>
    <w:p w14:paraId="4B6B5895" w14:textId="77777777" w:rsidR="00C96116" w:rsidRPr="009654B0" w:rsidRDefault="00C96116">
      <w:pPr>
        <w:pStyle w:val="BodyText"/>
        <w:kinsoku w:val="0"/>
        <w:overflowPunct w:val="0"/>
        <w:spacing w:before="0"/>
        <w:ind w:left="0" w:firstLine="0"/>
      </w:pPr>
    </w:p>
    <w:p w14:paraId="70322B96" w14:textId="77777777" w:rsidR="00C96116" w:rsidRPr="009654B0" w:rsidRDefault="004C7DA9">
      <w:pPr>
        <w:pStyle w:val="BodyText"/>
        <w:kinsoku w:val="0"/>
        <w:overflowPunct w:val="0"/>
        <w:spacing w:before="0"/>
        <w:ind w:left="1440" w:firstLine="0"/>
        <w:rPr>
          <w:spacing w:val="-1"/>
        </w:rPr>
      </w:pPr>
      <w:r w:rsidRPr="009654B0">
        <w:rPr>
          <w:spacing w:val="-3"/>
        </w:rPr>
        <w:t>It</w:t>
      </w:r>
      <w:r w:rsidRPr="009654B0">
        <w:rPr>
          <w:spacing w:val="-5"/>
        </w:rPr>
        <w:t xml:space="preserve"> </w:t>
      </w:r>
      <w:r w:rsidRPr="009654B0">
        <w:t>is</w:t>
      </w:r>
      <w:r w:rsidRPr="009654B0">
        <w:rPr>
          <w:spacing w:val="-5"/>
        </w:rPr>
        <w:t xml:space="preserve"> </w:t>
      </w:r>
      <w:r w:rsidRPr="009654B0">
        <w:t>mandatory</w:t>
      </w:r>
      <w:r w:rsidRPr="009654B0">
        <w:rPr>
          <w:spacing w:val="-12"/>
        </w:rPr>
        <w:t xml:space="preserve"> </w:t>
      </w:r>
      <w:r w:rsidRPr="009654B0">
        <w:t>for</w:t>
      </w:r>
      <w:r w:rsidRPr="009654B0">
        <w:rPr>
          <w:spacing w:val="-4"/>
        </w:rPr>
        <w:t xml:space="preserve"> </w:t>
      </w:r>
      <w:r w:rsidRPr="009654B0">
        <w:rPr>
          <w:spacing w:val="-1"/>
        </w:rPr>
        <w:t>all</w:t>
      </w:r>
      <w:r w:rsidRPr="009654B0">
        <w:rPr>
          <w:spacing w:val="-2"/>
        </w:rPr>
        <w:t xml:space="preserve"> </w:t>
      </w:r>
      <w:r w:rsidRPr="009654B0">
        <w:rPr>
          <w:spacing w:val="-1"/>
        </w:rPr>
        <w:t>competitors</w:t>
      </w:r>
      <w:r w:rsidRPr="009654B0">
        <w:rPr>
          <w:spacing w:val="-2"/>
        </w:rPr>
        <w:t xml:space="preserve"> </w:t>
      </w:r>
      <w:r w:rsidRPr="009654B0">
        <w:t>to</w:t>
      </w:r>
      <w:r w:rsidRPr="009654B0">
        <w:rPr>
          <w:spacing w:val="-5"/>
        </w:rPr>
        <w:t xml:space="preserve"> </w:t>
      </w:r>
      <w:r w:rsidRPr="009654B0">
        <w:rPr>
          <w:spacing w:val="-1"/>
        </w:rPr>
        <w:t>wear</w:t>
      </w:r>
      <w:r w:rsidRPr="009654B0">
        <w:rPr>
          <w:spacing w:val="-4"/>
        </w:rPr>
        <w:t xml:space="preserve"> </w:t>
      </w:r>
      <w:r w:rsidRPr="009654B0">
        <w:rPr>
          <w:spacing w:val="-1"/>
        </w:rPr>
        <w:t>CSA</w:t>
      </w:r>
      <w:r w:rsidRPr="009654B0">
        <w:rPr>
          <w:spacing w:val="-3"/>
        </w:rPr>
        <w:t xml:space="preserve"> </w:t>
      </w:r>
      <w:r w:rsidRPr="009654B0">
        <w:rPr>
          <w:spacing w:val="-2"/>
        </w:rPr>
        <w:t>approved</w:t>
      </w:r>
      <w:r w:rsidRPr="009654B0">
        <w:rPr>
          <w:spacing w:val="-3"/>
        </w:rPr>
        <w:t xml:space="preserve"> </w:t>
      </w:r>
      <w:r w:rsidRPr="009654B0">
        <w:rPr>
          <w:spacing w:val="-1"/>
        </w:rPr>
        <w:t>footwear</w:t>
      </w:r>
    </w:p>
    <w:p w14:paraId="4FBF0311" w14:textId="77777777" w:rsidR="00C96116" w:rsidRPr="009654B0" w:rsidRDefault="00C96116">
      <w:pPr>
        <w:pStyle w:val="BodyText"/>
        <w:kinsoku w:val="0"/>
        <w:overflowPunct w:val="0"/>
        <w:spacing w:before="0"/>
        <w:ind w:left="0" w:firstLine="0"/>
      </w:pPr>
    </w:p>
    <w:p w14:paraId="6DE57A77" w14:textId="77777777" w:rsidR="00C96116" w:rsidRPr="009654B0" w:rsidRDefault="004C7DA9">
      <w:pPr>
        <w:pStyle w:val="BodyText"/>
        <w:kinsoku w:val="0"/>
        <w:overflowPunct w:val="0"/>
        <w:spacing w:before="0"/>
        <w:ind w:left="1440" w:right="425" w:firstLine="0"/>
        <w:rPr>
          <w:spacing w:val="-1"/>
        </w:rPr>
      </w:pPr>
      <w:r w:rsidRPr="009654B0">
        <w:t>Jewelry</w:t>
      </w:r>
      <w:r w:rsidRPr="009654B0">
        <w:rPr>
          <w:spacing w:val="-12"/>
        </w:rPr>
        <w:t xml:space="preserve"> </w:t>
      </w:r>
      <w:r w:rsidRPr="009654B0">
        <w:t>such</w:t>
      </w:r>
      <w:r w:rsidRPr="009654B0">
        <w:rPr>
          <w:spacing w:val="-4"/>
        </w:rPr>
        <w:t xml:space="preserve"> </w:t>
      </w:r>
      <w:r w:rsidRPr="009654B0">
        <w:rPr>
          <w:spacing w:val="-1"/>
        </w:rPr>
        <w:t>as</w:t>
      </w:r>
      <w:r w:rsidRPr="009654B0">
        <w:rPr>
          <w:spacing w:val="-5"/>
        </w:rPr>
        <w:t xml:space="preserve"> </w:t>
      </w:r>
      <w:r w:rsidRPr="009654B0">
        <w:rPr>
          <w:spacing w:val="-2"/>
        </w:rPr>
        <w:t>rings, bracelets</w:t>
      </w:r>
      <w:r w:rsidRPr="009654B0">
        <w:t xml:space="preserve"> </w:t>
      </w:r>
      <w:r w:rsidRPr="009654B0">
        <w:rPr>
          <w:spacing w:val="-2"/>
        </w:rPr>
        <w:t>and</w:t>
      </w:r>
      <w:r w:rsidRPr="009654B0">
        <w:rPr>
          <w:spacing w:val="-5"/>
        </w:rPr>
        <w:t xml:space="preserve"> </w:t>
      </w:r>
      <w:r w:rsidRPr="009654B0">
        <w:rPr>
          <w:spacing w:val="-1"/>
        </w:rPr>
        <w:t>necklaces</w:t>
      </w:r>
      <w:r w:rsidRPr="009654B0">
        <w:rPr>
          <w:spacing w:val="-7"/>
        </w:rPr>
        <w:t xml:space="preserve"> </w:t>
      </w:r>
      <w:r w:rsidRPr="009654B0">
        <w:t>or</w:t>
      </w:r>
      <w:r w:rsidRPr="009654B0">
        <w:rPr>
          <w:spacing w:val="-4"/>
        </w:rPr>
        <w:t xml:space="preserve"> </w:t>
      </w:r>
      <w:r w:rsidRPr="009654B0">
        <w:rPr>
          <w:spacing w:val="1"/>
        </w:rPr>
        <w:t>any</w:t>
      </w:r>
      <w:r w:rsidRPr="009654B0">
        <w:rPr>
          <w:spacing w:val="-12"/>
        </w:rPr>
        <w:t xml:space="preserve"> </w:t>
      </w:r>
      <w:r w:rsidRPr="009654B0">
        <w:rPr>
          <w:spacing w:val="-1"/>
        </w:rPr>
        <w:t>items</w:t>
      </w:r>
      <w:r w:rsidRPr="009654B0">
        <w:rPr>
          <w:spacing w:val="-5"/>
        </w:rPr>
        <w:t xml:space="preserve"> </w:t>
      </w:r>
      <w:r w:rsidRPr="009654B0">
        <w:rPr>
          <w:spacing w:val="-1"/>
        </w:rPr>
        <w:t>deemed</w:t>
      </w:r>
      <w:r w:rsidRPr="009654B0">
        <w:rPr>
          <w:spacing w:val="-6"/>
        </w:rPr>
        <w:t xml:space="preserve"> </w:t>
      </w:r>
      <w:r w:rsidRPr="009654B0">
        <w:t>unsafe</w:t>
      </w:r>
      <w:r w:rsidRPr="009654B0">
        <w:rPr>
          <w:spacing w:val="-1"/>
        </w:rPr>
        <w:t xml:space="preserve"> </w:t>
      </w:r>
      <w:r w:rsidRPr="009654B0">
        <w:rPr>
          <w:spacing w:val="2"/>
        </w:rPr>
        <w:t>by</w:t>
      </w:r>
      <w:r w:rsidRPr="009654B0">
        <w:rPr>
          <w:spacing w:val="-12"/>
        </w:rPr>
        <w:t xml:space="preserve"> </w:t>
      </w:r>
      <w:r w:rsidRPr="009654B0">
        <w:t>the</w:t>
      </w:r>
      <w:r w:rsidRPr="009654B0">
        <w:rPr>
          <w:spacing w:val="45"/>
        </w:rPr>
        <w:t xml:space="preserve"> </w:t>
      </w:r>
      <w:r w:rsidRPr="009654B0">
        <w:rPr>
          <w:spacing w:val="-1"/>
        </w:rPr>
        <w:t>Judges</w:t>
      </w:r>
      <w:r w:rsidRPr="009654B0">
        <w:rPr>
          <w:spacing w:val="-10"/>
        </w:rPr>
        <w:t xml:space="preserve"> </w:t>
      </w:r>
      <w:r w:rsidRPr="009654B0">
        <w:rPr>
          <w:spacing w:val="-1"/>
        </w:rPr>
        <w:t>shall</w:t>
      </w:r>
      <w:r w:rsidRPr="009654B0">
        <w:rPr>
          <w:spacing w:val="-4"/>
        </w:rPr>
        <w:t xml:space="preserve"> </w:t>
      </w:r>
      <w:r w:rsidRPr="009654B0">
        <w:t>be</w:t>
      </w:r>
      <w:r w:rsidRPr="009654B0">
        <w:rPr>
          <w:spacing w:val="-9"/>
        </w:rPr>
        <w:t xml:space="preserve"> </w:t>
      </w:r>
      <w:r w:rsidRPr="009654B0">
        <w:rPr>
          <w:spacing w:val="-1"/>
        </w:rPr>
        <w:t>removed.</w:t>
      </w:r>
    </w:p>
    <w:p w14:paraId="17981886" w14:textId="77777777" w:rsidR="00C96116" w:rsidRPr="009654B0" w:rsidRDefault="00C96116">
      <w:pPr>
        <w:pStyle w:val="BodyText"/>
        <w:kinsoku w:val="0"/>
        <w:overflowPunct w:val="0"/>
        <w:spacing w:before="0"/>
        <w:ind w:left="0" w:firstLine="0"/>
      </w:pPr>
    </w:p>
    <w:p w14:paraId="40F198BB" w14:textId="77777777" w:rsidR="00C96116" w:rsidRPr="009654B0" w:rsidRDefault="004C7DA9">
      <w:pPr>
        <w:pStyle w:val="BodyText"/>
        <w:kinsoku w:val="0"/>
        <w:overflowPunct w:val="0"/>
        <w:spacing w:before="0"/>
        <w:ind w:left="1440" w:right="425" w:firstLine="0"/>
        <w:rPr>
          <w:spacing w:val="-1"/>
        </w:rPr>
      </w:pPr>
      <w:r w:rsidRPr="009654B0">
        <w:rPr>
          <w:spacing w:val="-1"/>
        </w:rPr>
        <w:t>Proper</w:t>
      </w:r>
      <w:r w:rsidRPr="009654B0">
        <w:rPr>
          <w:spacing w:val="-6"/>
        </w:rPr>
        <w:t xml:space="preserve"> </w:t>
      </w:r>
      <w:r w:rsidRPr="009654B0">
        <w:rPr>
          <w:spacing w:val="-1"/>
        </w:rPr>
        <w:t>shop</w:t>
      </w:r>
      <w:r w:rsidRPr="009654B0">
        <w:rPr>
          <w:spacing w:val="-3"/>
        </w:rPr>
        <w:t xml:space="preserve"> </w:t>
      </w:r>
      <w:r w:rsidRPr="009654B0">
        <w:rPr>
          <w:spacing w:val="-1"/>
        </w:rPr>
        <w:t>attire</w:t>
      </w:r>
      <w:r w:rsidRPr="009654B0">
        <w:rPr>
          <w:spacing w:val="-6"/>
        </w:rPr>
        <w:t xml:space="preserve"> </w:t>
      </w:r>
      <w:r w:rsidRPr="009654B0">
        <w:t>is</w:t>
      </w:r>
      <w:r w:rsidRPr="009654B0">
        <w:rPr>
          <w:spacing w:val="-5"/>
        </w:rPr>
        <w:t xml:space="preserve"> </w:t>
      </w:r>
      <w:r w:rsidRPr="009654B0">
        <w:t>to</w:t>
      </w:r>
      <w:r w:rsidRPr="009654B0">
        <w:rPr>
          <w:spacing w:val="-3"/>
        </w:rPr>
        <w:t xml:space="preserve"> </w:t>
      </w:r>
      <w:r w:rsidRPr="009654B0">
        <w:t>be</w:t>
      </w:r>
      <w:r w:rsidRPr="009654B0">
        <w:rPr>
          <w:spacing w:val="-4"/>
        </w:rPr>
        <w:t xml:space="preserve"> </w:t>
      </w:r>
      <w:r w:rsidRPr="009654B0">
        <w:rPr>
          <w:spacing w:val="-1"/>
        </w:rPr>
        <w:t>worn</w:t>
      </w:r>
      <w:r w:rsidRPr="009654B0">
        <w:rPr>
          <w:spacing w:val="-5"/>
        </w:rPr>
        <w:t xml:space="preserve"> </w:t>
      </w:r>
      <w:r w:rsidRPr="009654B0">
        <w:t>(no</w:t>
      </w:r>
      <w:r w:rsidRPr="009654B0">
        <w:rPr>
          <w:spacing w:val="-4"/>
        </w:rPr>
        <w:t xml:space="preserve"> </w:t>
      </w:r>
      <w:r w:rsidRPr="009654B0">
        <w:t>loose</w:t>
      </w:r>
      <w:r w:rsidRPr="009654B0">
        <w:rPr>
          <w:spacing w:val="-6"/>
        </w:rPr>
        <w:t xml:space="preserve"> </w:t>
      </w:r>
      <w:r w:rsidRPr="009654B0">
        <w:rPr>
          <w:spacing w:val="-1"/>
        </w:rPr>
        <w:t>straps,</w:t>
      </w:r>
      <w:r w:rsidRPr="009654B0">
        <w:t xml:space="preserve"> baggy</w:t>
      </w:r>
      <w:r w:rsidRPr="009654B0">
        <w:rPr>
          <w:spacing w:val="-12"/>
        </w:rPr>
        <w:t xml:space="preserve"> </w:t>
      </w:r>
      <w:r w:rsidRPr="009654B0">
        <w:rPr>
          <w:spacing w:val="-1"/>
        </w:rPr>
        <w:t>sleeves).</w:t>
      </w:r>
      <w:r w:rsidRPr="009654B0">
        <w:rPr>
          <w:spacing w:val="-3"/>
        </w:rPr>
        <w:t xml:space="preserve"> </w:t>
      </w:r>
      <w:r w:rsidRPr="009654B0">
        <w:rPr>
          <w:spacing w:val="1"/>
        </w:rPr>
        <w:t>Any</w:t>
      </w:r>
      <w:r w:rsidRPr="009654B0">
        <w:rPr>
          <w:spacing w:val="-12"/>
        </w:rPr>
        <w:t xml:space="preserve"> </w:t>
      </w:r>
      <w:r w:rsidRPr="009654B0">
        <w:rPr>
          <w:spacing w:val="-1"/>
        </w:rPr>
        <w:t>attire</w:t>
      </w:r>
      <w:r w:rsidRPr="009654B0">
        <w:rPr>
          <w:spacing w:val="-3"/>
        </w:rPr>
        <w:t xml:space="preserve"> </w:t>
      </w:r>
      <w:r w:rsidRPr="009654B0">
        <w:t>that</w:t>
      </w:r>
      <w:r w:rsidRPr="009654B0">
        <w:rPr>
          <w:spacing w:val="-5"/>
        </w:rPr>
        <w:t xml:space="preserve"> </w:t>
      </w:r>
      <w:r w:rsidRPr="009654B0">
        <w:t>is</w:t>
      </w:r>
      <w:r w:rsidRPr="009654B0">
        <w:rPr>
          <w:spacing w:val="41"/>
        </w:rPr>
        <w:t xml:space="preserve"> </w:t>
      </w:r>
      <w:r w:rsidRPr="009654B0">
        <w:rPr>
          <w:spacing w:val="-1"/>
        </w:rPr>
        <w:t>deemed</w:t>
      </w:r>
      <w:r w:rsidRPr="009654B0">
        <w:rPr>
          <w:spacing w:val="-5"/>
        </w:rPr>
        <w:t xml:space="preserve"> </w:t>
      </w:r>
      <w:r w:rsidRPr="009654B0">
        <w:rPr>
          <w:spacing w:val="-1"/>
        </w:rPr>
        <w:t>unsafe</w:t>
      </w:r>
      <w:r w:rsidRPr="009654B0">
        <w:rPr>
          <w:spacing w:val="-9"/>
        </w:rPr>
        <w:t xml:space="preserve"> </w:t>
      </w:r>
      <w:r w:rsidRPr="009654B0">
        <w:rPr>
          <w:spacing w:val="3"/>
        </w:rPr>
        <w:t>by</w:t>
      </w:r>
      <w:r w:rsidRPr="009654B0">
        <w:rPr>
          <w:spacing w:val="-12"/>
        </w:rPr>
        <w:t xml:space="preserve"> </w:t>
      </w:r>
      <w:r w:rsidRPr="009654B0">
        <w:t>the</w:t>
      </w:r>
      <w:r w:rsidRPr="009654B0">
        <w:rPr>
          <w:spacing w:val="-6"/>
        </w:rPr>
        <w:t xml:space="preserve"> </w:t>
      </w:r>
      <w:r w:rsidRPr="009654B0">
        <w:rPr>
          <w:spacing w:val="-1"/>
        </w:rPr>
        <w:t>Judges</w:t>
      </w:r>
      <w:r w:rsidRPr="009654B0">
        <w:rPr>
          <w:spacing w:val="-2"/>
        </w:rPr>
        <w:t xml:space="preserve"> </w:t>
      </w:r>
      <w:r w:rsidRPr="009654B0">
        <w:rPr>
          <w:spacing w:val="-1"/>
        </w:rPr>
        <w:t>will</w:t>
      </w:r>
      <w:r w:rsidRPr="009654B0">
        <w:rPr>
          <w:spacing w:val="-5"/>
        </w:rPr>
        <w:t xml:space="preserve"> </w:t>
      </w:r>
      <w:r w:rsidRPr="009654B0">
        <w:t>not</w:t>
      </w:r>
      <w:r w:rsidRPr="009654B0">
        <w:rPr>
          <w:spacing w:val="-5"/>
        </w:rPr>
        <w:t xml:space="preserve"> </w:t>
      </w:r>
      <w:r w:rsidRPr="009654B0">
        <w:t>be</w:t>
      </w:r>
      <w:r w:rsidRPr="009654B0">
        <w:rPr>
          <w:spacing w:val="-6"/>
        </w:rPr>
        <w:t xml:space="preserve"> </w:t>
      </w:r>
      <w:r w:rsidRPr="009654B0">
        <w:rPr>
          <w:spacing w:val="-1"/>
        </w:rPr>
        <w:t>permitted.</w:t>
      </w:r>
      <w:r w:rsidR="00A36C07" w:rsidRPr="009654B0">
        <w:rPr>
          <w:spacing w:val="-1"/>
        </w:rPr>
        <w:t xml:space="preserve"> Long sleeves mandatory for all hot work.</w:t>
      </w:r>
    </w:p>
    <w:p w14:paraId="0F7D25CA" w14:textId="77777777" w:rsidR="008E768B" w:rsidRPr="009654B0" w:rsidRDefault="008E768B">
      <w:pPr>
        <w:pStyle w:val="BodyText"/>
        <w:kinsoku w:val="0"/>
        <w:overflowPunct w:val="0"/>
        <w:spacing w:before="0"/>
        <w:ind w:left="1440" w:right="425" w:firstLine="0"/>
        <w:rPr>
          <w:spacing w:val="-1"/>
        </w:rPr>
      </w:pPr>
    </w:p>
    <w:p w14:paraId="4F1F606B" w14:textId="77777777" w:rsidR="008E768B" w:rsidRPr="009654B0" w:rsidRDefault="008E768B">
      <w:pPr>
        <w:pStyle w:val="BodyText"/>
        <w:kinsoku w:val="0"/>
        <w:overflowPunct w:val="0"/>
        <w:spacing w:before="0"/>
        <w:ind w:left="1440" w:right="425" w:firstLine="0"/>
        <w:rPr>
          <w:spacing w:val="-1"/>
        </w:rPr>
      </w:pPr>
      <w:r w:rsidRPr="009654B0">
        <w:rPr>
          <w:spacing w:val="-1"/>
        </w:rPr>
        <w:t>Care to be given to spectators</w:t>
      </w:r>
    </w:p>
    <w:p w14:paraId="01C2BEE5" w14:textId="77777777" w:rsidR="00C96116" w:rsidRPr="009654B0" w:rsidRDefault="00C96116">
      <w:pPr>
        <w:pStyle w:val="BodyText"/>
        <w:kinsoku w:val="0"/>
        <w:overflowPunct w:val="0"/>
        <w:spacing w:before="10"/>
        <w:ind w:left="0" w:firstLine="0"/>
      </w:pPr>
    </w:p>
    <w:p w14:paraId="2721F863" w14:textId="77777777" w:rsidR="00C96116" w:rsidRPr="009654B0" w:rsidRDefault="004C7DA9">
      <w:pPr>
        <w:pStyle w:val="BodyText"/>
        <w:kinsoku w:val="0"/>
        <w:overflowPunct w:val="0"/>
        <w:spacing w:before="0"/>
        <w:ind w:left="1440" w:firstLine="0"/>
        <w:rPr>
          <w:spacing w:val="-2"/>
        </w:rPr>
      </w:pPr>
      <w:r w:rsidRPr="009654B0">
        <w:rPr>
          <w:spacing w:val="-2"/>
        </w:rPr>
        <w:t>Competition</w:t>
      </w:r>
      <w:r w:rsidRPr="009654B0">
        <w:rPr>
          <w:spacing w:val="-10"/>
        </w:rPr>
        <w:t xml:space="preserve"> </w:t>
      </w:r>
      <w:r w:rsidRPr="009654B0">
        <w:rPr>
          <w:spacing w:val="-1"/>
        </w:rPr>
        <w:t>Judges</w:t>
      </w:r>
      <w:r w:rsidRPr="009654B0">
        <w:rPr>
          <w:spacing w:val="-4"/>
        </w:rPr>
        <w:t xml:space="preserve"> </w:t>
      </w:r>
      <w:r w:rsidRPr="009654B0">
        <w:rPr>
          <w:spacing w:val="-2"/>
        </w:rPr>
        <w:t>will</w:t>
      </w:r>
      <w:r w:rsidRPr="009654B0">
        <w:rPr>
          <w:spacing w:val="-7"/>
        </w:rPr>
        <w:t xml:space="preserve"> </w:t>
      </w:r>
      <w:r w:rsidRPr="009654B0">
        <w:rPr>
          <w:spacing w:val="-1"/>
        </w:rPr>
        <w:t>have</w:t>
      </w:r>
      <w:r w:rsidRPr="009654B0">
        <w:rPr>
          <w:spacing w:val="-9"/>
        </w:rPr>
        <w:t xml:space="preserve"> </w:t>
      </w:r>
      <w:r w:rsidRPr="009654B0">
        <w:rPr>
          <w:spacing w:val="-1"/>
        </w:rPr>
        <w:t>final</w:t>
      </w:r>
      <w:r w:rsidRPr="009654B0">
        <w:rPr>
          <w:spacing w:val="-2"/>
        </w:rPr>
        <w:t xml:space="preserve"> </w:t>
      </w:r>
      <w:r w:rsidRPr="009654B0">
        <w:t>authority</w:t>
      </w:r>
      <w:r w:rsidRPr="009654B0">
        <w:rPr>
          <w:spacing w:val="-17"/>
        </w:rPr>
        <w:t xml:space="preserve"> </w:t>
      </w:r>
      <w:r w:rsidRPr="009654B0">
        <w:t>over</w:t>
      </w:r>
      <w:r w:rsidRPr="009654B0">
        <w:rPr>
          <w:spacing w:val="-3"/>
        </w:rPr>
        <w:t xml:space="preserve"> </w:t>
      </w:r>
      <w:r w:rsidRPr="009654B0">
        <w:rPr>
          <w:spacing w:val="-1"/>
        </w:rPr>
        <w:t>matters</w:t>
      </w:r>
      <w:r w:rsidRPr="009654B0">
        <w:rPr>
          <w:spacing w:val="-5"/>
        </w:rPr>
        <w:t xml:space="preserve"> </w:t>
      </w:r>
      <w:r w:rsidRPr="009654B0">
        <w:t>of</w:t>
      </w:r>
      <w:r w:rsidRPr="009654B0">
        <w:rPr>
          <w:spacing w:val="-6"/>
        </w:rPr>
        <w:t xml:space="preserve"> </w:t>
      </w:r>
      <w:r w:rsidRPr="009654B0">
        <w:rPr>
          <w:spacing w:val="-2"/>
        </w:rPr>
        <w:t>safety.</w:t>
      </w:r>
    </w:p>
    <w:p w14:paraId="5D42B359" w14:textId="77777777" w:rsidR="00C96116" w:rsidRPr="009654B0" w:rsidRDefault="00C96116">
      <w:pPr>
        <w:pStyle w:val="BodyText"/>
        <w:kinsoku w:val="0"/>
        <w:overflowPunct w:val="0"/>
        <w:spacing w:before="5"/>
        <w:ind w:left="0" w:firstLine="0"/>
        <w:rPr>
          <w:sz w:val="24"/>
          <w:szCs w:val="24"/>
        </w:rPr>
      </w:pPr>
    </w:p>
    <w:p w14:paraId="62E755D1" w14:textId="77777777" w:rsidR="00C96116" w:rsidRPr="009654B0" w:rsidRDefault="008112F6" w:rsidP="008E768B">
      <w:pPr>
        <w:pStyle w:val="BodyText"/>
        <w:kinsoku w:val="0"/>
        <w:overflowPunct w:val="0"/>
        <w:spacing w:before="0" w:line="200" w:lineRule="atLeast"/>
        <w:ind w:left="331" w:firstLine="0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</w:r>
      <w:r>
        <w:rPr>
          <w:noProof/>
          <w:sz w:val="20"/>
          <w:szCs w:val="20"/>
          <w:lang w:val="en-US" w:eastAsia="en-US"/>
        </w:rPr>
        <w:pict w14:anchorId="20707CB9">
          <v:shape id="Text Box 15" o:spid="_x0000_s2074" type="#_x0000_t202" style="width:483.1pt;height:14.15pt;visibility:visible;mso-left-percent:-10001;mso-top-percent:-10001;mso-position-horizontal:absolute;mso-position-horizontal-relative:char;mso-position-vertical:absolute;mso-position-vertical-relative:line;mso-left-percent:-10001;mso-top-percent:-10001" fillcolor="#e3e3e3" stroked="f">
            <v:textbox style="mso-next-textbox:#Text Box 15" inset="0,0,0,0">
              <w:txbxContent>
                <w:p w14:paraId="3358E9B8" w14:textId="77777777" w:rsidR="00C96116" w:rsidRDefault="004C7DA9">
                  <w:pPr>
                    <w:pStyle w:val="BodyText"/>
                    <w:kinsoku w:val="0"/>
                    <w:overflowPunct w:val="0"/>
                    <w:spacing w:before="0" w:line="271" w:lineRule="exact"/>
                    <w:ind w:left="1109" w:firstLine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Judging Criteria</w:t>
                  </w:r>
                </w:p>
              </w:txbxContent>
            </v:textbox>
            <w10:anchorlock/>
          </v:shape>
        </w:pict>
      </w:r>
    </w:p>
    <w:p w14:paraId="5FD40FC3" w14:textId="77777777" w:rsidR="008E768B" w:rsidRPr="009654B0" w:rsidRDefault="008E768B" w:rsidP="008E768B">
      <w:pPr>
        <w:pStyle w:val="BodyText"/>
        <w:kinsoku w:val="0"/>
        <w:overflowPunct w:val="0"/>
        <w:spacing w:before="0" w:line="200" w:lineRule="atLeast"/>
        <w:ind w:left="331" w:firstLine="0"/>
        <w:rPr>
          <w:sz w:val="20"/>
          <w:szCs w:val="20"/>
        </w:rPr>
      </w:pPr>
    </w:p>
    <w:p w14:paraId="656D87B3" w14:textId="77777777" w:rsidR="009654B0" w:rsidRPr="009654B0" w:rsidRDefault="009654B0" w:rsidP="009654B0">
      <w:pPr>
        <w:rPr>
          <w:rFonts w:ascii="Arial" w:hAnsi="Arial" w:cs="Arial"/>
          <w:b/>
          <w:sz w:val="22"/>
          <w:szCs w:val="28"/>
        </w:rPr>
      </w:pPr>
      <w:r w:rsidRPr="009654B0">
        <w:rPr>
          <w:rFonts w:ascii="Arial" w:hAnsi="Arial" w:cs="Arial"/>
          <w:b/>
          <w:sz w:val="22"/>
          <w:szCs w:val="28"/>
        </w:rPr>
        <w:t xml:space="preserve">                        Scoring will be based on the following categories:</w:t>
      </w:r>
    </w:p>
    <w:p w14:paraId="35FBD264" w14:textId="77777777" w:rsidR="009654B0" w:rsidRPr="009654B0" w:rsidRDefault="009654B0" w:rsidP="009654B0">
      <w:pPr>
        <w:rPr>
          <w:rFonts w:ascii="Arial" w:hAnsi="Arial" w:cs="Arial"/>
          <w:sz w:val="32"/>
          <w:szCs w:val="28"/>
        </w:rPr>
      </w:pPr>
    </w:p>
    <w:p w14:paraId="18C3238B" w14:textId="77777777" w:rsidR="009654B0" w:rsidRPr="009654B0" w:rsidRDefault="009654B0" w:rsidP="009654B0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2127" w:hanging="709"/>
        <w:contextualSpacing/>
        <w:rPr>
          <w:rFonts w:ascii="Arial" w:hAnsi="Arial" w:cs="Arial"/>
          <w:sz w:val="22"/>
          <w:szCs w:val="28"/>
        </w:rPr>
      </w:pPr>
      <w:r w:rsidRPr="009654B0">
        <w:rPr>
          <w:rFonts w:ascii="Arial" w:hAnsi="Arial" w:cs="Arial"/>
          <w:sz w:val="22"/>
          <w:szCs w:val="28"/>
        </w:rPr>
        <w:t>Measurements</w:t>
      </w:r>
    </w:p>
    <w:p w14:paraId="11373D7A" w14:textId="77777777" w:rsidR="009654B0" w:rsidRPr="009654B0" w:rsidRDefault="009654B0" w:rsidP="009654B0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2127" w:hanging="709"/>
        <w:contextualSpacing/>
        <w:rPr>
          <w:rFonts w:ascii="Arial" w:hAnsi="Arial" w:cs="Arial"/>
          <w:sz w:val="22"/>
          <w:szCs w:val="28"/>
        </w:rPr>
      </w:pPr>
      <w:r w:rsidRPr="009654B0">
        <w:rPr>
          <w:rFonts w:ascii="Arial" w:hAnsi="Arial" w:cs="Arial"/>
          <w:sz w:val="22"/>
          <w:szCs w:val="28"/>
        </w:rPr>
        <w:t>Accuracy of layout</w:t>
      </w:r>
    </w:p>
    <w:p w14:paraId="0F3E2AB8" w14:textId="77777777" w:rsidR="009654B0" w:rsidRPr="009654B0" w:rsidRDefault="009654B0" w:rsidP="009654B0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2127" w:hanging="709"/>
        <w:contextualSpacing/>
        <w:rPr>
          <w:rFonts w:ascii="Arial" w:hAnsi="Arial" w:cs="Arial"/>
          <w:sz w:val="22"/>
          <w:szCs w:val="28"/>
        </w:rPr>
      </w:pPr>
      <w:r w:rsidRPr="009654B0">
        <w:rPr>
          <w:rFonts w:ascii="Arial" w:hAnsi="Arial" w:cs="Arial"/>
          <w:sz w:val="22"/>
          <w:szCs w:val="28"/>
        </w:rPr>
        <w:t>Workmanship</w:t>
      </w:r>
    </w:p>
    <w:p w14:paraId="5EF98D90" w14:textId="77777777" w:rsidR="009654B0" w:rsidRPr="009654B0" w:rsidRDefault="009654B0" w:rsidP="009654B0">
      <w:pPr>
        <w:pStyle w:val="ListParagraph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2127" w:hanging="709"/>
        <w:contextualSpacing/>
        <w:rPr>
          <w:rFonts w:ascii="Arial" w:hAnsi="Arial" w:cs="Arial"/>
          <w:sz w:val="22"/>
          <w:szCs w:val="28"/>
        </w:rPr>
      </w:pPr>
      <w:r w:rsidRPr="009654B0">
        <w:rPr>
          <w:rFonts w:ascii="Arial" w:hAnsi="Arial" w:cs="Arial"/>
          <w:sz w:val="22"/>
          <w:szCs w:val="28"/>
        </w:rPr>
        <w:t>Hydrostatic Test</w:t>
      </w:r>
    </w:p>
    <w:p w14:paraId="26B8BA69" w14:textId="77777777" w:rsidR="009654B0" w:rsidRPr="009654B0" w:rsidRDefault="009654B0" w:rsidP="009654B0">
      <w:pPr>
        <w:pStyle w:val="ListParagraph"/>
        <w:widowControl/>
        <w:numPr>
          <w:ilvl w:val="0"/>
          <w:numId w:val="17"/>
        </w:numPr>
        <w:spacing w:after="78"/>
        <w:ind w:left="2127" w:hanging="709"/>
        <w:contextualSpacing/>
        <w:rPr>
          <w:rFonts w:ascii="Arial" w:hAnsi="Arial" w:cs="Arial"/>
          <w:sz w:val="22"/>
          <w:szCs w:val="28"/>
        </w:rPr>
      </w:pPr>
      <w:r w:rsidRPr="009654B0">
        <w:rPr>
          <w:rFonts w:ascii="Arial" w:hAnsi="Arial" w:cs="Arial"/>
          <w:sz w:val="22"/>
          <w:szCs w:val="28"/>
        </w:rPr>
        <w:t>Safety</w:t>
      </w:r>
    </w:p>
    <w:p w14:paraId="17D4139B" w14:textId="77777777" w:rsidR="009654B0" w:rsidRPr="009654B0" w:rsidRDefault="009654B0" w:rsidP="009654B0">
      <w:pPr>
        <w:pStyle w:val="ListParagraph"/>
        <w:spacing w:after="78"/>
        <w:ind w:left="2127" w:hanging="709"/>
        <w:rPr>
          <w:rFonts w:ascii="Arial" w:eastAsiaTheme="minorHAnsi" w:hAnsi="Arial" w:cs="Arial"/>
          <w:color w:val="000000"/>
          <w:sz w:val="20"/>
          <w:szCs w:val="23"/>
        </w:rPr>
      </w:pPr>
    </w:p>
    <w:p w14:paraId="3E00E365" w14:textId="77777777" w:rsidR="009654B0" w:rsidRPr="009654B0" w:rsidRDefault="009654B0" w:rsidP="009654B0">
      <w:pPr>
        <w:pStyle w:val="ListParagraph"/>
        <w:spacing w:after="78"/>
        <w:ind w:left="2127" w:hanging="709"/>
        <w:rPr>
          <w:rFonts w:ascii="Arial" w:eastAsiaTheme="minorHAnsi" w:hAnsi="Arial" w:cs="Arial"/>
          <w:color w:val="000000"/>
          <w:sz w:val="20"/>
          <w:szCs w:val="23"/>
        </w:rPr>
      </w:pPr>
    </w:p>
    <w:p w14:paraId="43207B79" w14:textId="77777777" w:rsidR="009654B0" w:rsidRPr="009654B0" w:rsidRDefault="009654B0" w:rsidP="009654B0">
      <w:pPr>
        <w:pStyle w:val="ListParagraph"/>
        <w:spacing w:after="78"/>
        <w:ind w:left="2127" w:hanging="709"/>
        <w:rPr>
          <w:rFonts w:ascii="Arial" w:eastAsiaTheme="minorHAnsi" w:hAnsi="Arial" w:cs="Arial"/>
          <w:color w:val="000000"/>
          <w:sz w:val="20"/>
          <w:szCs w:val="23"/>
        </w:rPr>
      </w:pPr>
    </w:p>
    <w:p w14:paraId="502DAC5E" w14:textId="77777777" w:rsidR="009654B0" w:rsidRPr="009654B0" w:rsidRDefault="009654B0" w:rsidP="009654B0">
      <w:pPr>
        <w:pStyle w:val="ListParagraph"/>
        <w:numPr>
          <w:ilvl w:val="2"/>
          <w:numId w:val="21"/>
        </w:numPr>
        <w:spacing w:after="78"/>
        <w:rPr>
          <w:rFonts w:ascii="Arial" w:eastAsiaTheme="minorHAnsi" w:hAnsi="Arial" w:cs="Arial"/>
          <w:color w:val="000000"/>
          <w:sz w:val="22"/>
          <w:szCs w:val="23"/>
        </w:rPr>
      </w:pPr>
      <w:r w:rsidRPr="009654B0">
        <w:rPr>
          <w:rFonts w:ascii="Arial" w:eastAsiaTheme="minorHAnsi" w:hAnsi="Arial" w:cs="Arial"/>
          <w:color w:val="000000"/>
          <w:sz w:val="20"/>
          <w:szCs w:val="23"/>
        </w:rPr>
        <w:t xml:space="preserve">All </w:t>
      </w:r>
      <w:r w:rsidRPr="009654B0">
        <w:rPr>
          <w:rFonts w:ascii="Arial" w:eastAsiaTheme="minorHAnsi" w:hAnsi="Arial" w:cs="Arial"/>
          <w:color w:val="000000"/>
          <w:sz w:val="22"/>
          <w:szCs w:val="23"/>
        </w:rPr>
        <w:t>dimensions</w:t>
      </w:r>
      <w:r w:rsidRPr="009654B0">
        <w:rPr>
          <w:rFonts w:ascii="Arial" w:eastAsiaTheme="minorHAnsi" w:hAnsi="Arial" w:cs="Arial"/>
          <w:color w:val="000000"/>
          <w:sz w:val="20"/>
          <w:szCs w:val="23"/>
        </w:rPr>
        <w:t xml:space="preserve"> </w:t>
      </w:r>
      <w:r w:rsidRPr="009654B0">
        <w:rPr>
          <w:rFonts w:ascii="Arial" w:eastAsiaTheme="minorHAnsi" w:hAnsi="Arial" w:cs="Arial"/>
          <w:color w:val="000000"/>
          <w:sz w:val="22"/>
          <w:szCs w:val="23"/>
        </w:rPr>
        <w:t xml:space="preserve">to be in inches </w:t>
      </w:r>
    </w:p>
    <w:p w14:paraId="033A8312" w14:textId="77777777" w:rsidR="009654B0" w:rsidRPr="009654B0" w:rsidRDefault="009654B0" w:rsidP="009654B0">
      <w:pPr>
        <w:pStyle w:val="ListParagraph"/>
        <w:numPr>
          <w:ilvl w:val="2"/>
          <w:numId w:val="21"/>
        </w:numPr>
        <w:spacing w:after="78"/>
        <w:rPr>
          <w:rFonts w:ascii="Arial" w:eastAsiaTheme="minorHAnsi" w:hAnsi="Arial" w:cs="Arial"/>
          <w:color w:val="000000"/>
          <w:sz w:val="22"/>
          <w:szCs w:val="23"/>
        </w:rPr>
      </w:pPr>
      <w:r w:rsidRPr="009654B0">
        <w:rPr>
          <w:rFonts w:ascii="Arial" w:eastAsiaTheme="minorHAnsi" w:hAnsi="Arial" w:cs="Arial"/>
          <w:color w:val="000000"/>
          <w:sz w:val="22"/>
          <w:szCs w:val="23"/>
        </w:rPr>
        <w:t>Full mark</w:t>
      </w:r>
      <w:r w:rsidR="00321F97">
        <w:rPr>
          <w:rFonts w:ascii="Arial" w:eastAsiaTheme="minorHAnsi" w:hAnsi="Arial" w:cs="Arial"/>
          <w:color w:val="000000"/>
          <w:sz w:val="22"/>
          <w:szCs w:val="23"/>
        </w:rPr>
        <w:t>s for dimensions within +/- 1/8</w:t>
      </w:r>
      <w:r w:rsidRPr="009654B0">
        <w:rPr>
          <w:rFonts w:ascii="Arial" w:eastAsiaTheme="minorHAnsi" w:hAnsi="Arial" w:cs="Arial"/>
          <w:color w:val="000000"/>
          <w:sz w:val="22"/>
          <w:szCs w:val="23"/>
        </w:rPr>
        <w:t xml:space="preserve">” </w:t>
      </w:r>
    </w:p>
    <w:p w14:paraId="76C2F2BF" w14:textId="77777777" w:rsidR="009654B0" w:rsidRPr="009654B0" w:rsidRDefault="009654B0" w:rsidP="009654B0">
      <w:pPr>
        <w:pStyle w:val="ListParagraph"/>
        <w:numPr>
          <w:ilvl w:val="2"/>
          <w:numId w:val="21"/>
        </w:numPr>
        <w:spacing w:after="78"/>
        <w:rPr>
          <w:rFonts w:ascii="Arial" w:eastAsiaTheme="minorHAnsi" w:hAnsi="Arial" w:cs="Arial"/>
          <w:color w:val="000000"/>
          <w:sz w:val="22"/>
          <w:szCs w:val="23"/>
        </w:rPr>
      </w:pPr>
      <w:r w:rsidRPr="009654B0">
        <w:rPr>
          <w:rFonts w:ascii="Arial" w:eastAsiaTheme="minorHAnsi" w:hAnsi="Arial" w:cs="Arial"/>
          <w:color w:val="000000"/>
          <w:sz w:val="22"/>
          <w:szCs w:val="23"/>
        </w:rPr>
        <w:t>One m</w:t>
      </w:r>
      <w:r w:rsidR="00321F97">
        <w:rPr>
          <w:rFonts w:ascii="Arial" w:eastAsiaTheme="minorHAnsi" w:hAnsi="Arial" w:cs="Arial"/>
          <w:color w:val="000000"/>
          <w:sz w:val="22"/>
          <w:szCs w:val="23"/>
        </w:rPr>
        <w:t>ark off for each additional 1/8</w:t>
      </w:r>
      <w:r w:rsidRPr="009654B0">
        <w:rPr>
          <w:rFonts w:ascii="Arial" w:eastAsiaTheme="minorHAnsi" w:hAnsi="Arial" w:cs="Arial"/>
          <w:color w:val="000000"/>
          <w:sz w:val="22"/>
          <w:szCs w:val="23"/>
        </w:rPr>
        <w:t xml:space="preserve">”  </w:t>
      </w:r>
    </w:p>
    <w:p w14:paraId="2FE785D9" w14:textId="77777777" w:rsidR="009654B0" w:rsidRPr="009654B0" w:rsidRDefault="009654B0" w:rsidP="009654B0">
      <w:pPr>
        <w:pStyle w:val="ListParagraph"/>
        <w:numPr>
          <w:ilvl w:val="2"/>
          <w:numId w:val="21"/>
        </w:numPr>
        <w:spacing w:after="78"/>
        <w:rPr>
          <w:rFonts w:ascii="Arial" w:eastAsiaTheme="minorHAnsi" w:hAnsi="Arial" w:cs="Arial"/>
          <w:color w:val="000000"/>
          <w:sz w:val="22"/>
          <w:szCs w:val="23"/>
        </w:rPr>
      </w:pPr>
      <w:r w:rsidRPr="009654B0">
        <w:rPr>
          <w:rFonts w:ascii="Arial" w:eastAsiaTheme="minorHAnsi" w:hAnsi="Arial" w:cs="Arial"/>
          <w:color w:val="000000"/>
          <w:sz w:val="22"/>
          <w:szCs w:val="23"/>
        </w:rPr>
        <w:t xml:space="preserve">Point deducted per additional material request – 10 points from total score </w:t>
      </w:r>
    </w:p>
    <w:p w14:paraId="600694FF" w14:textId="77777777" w:rsidR="009654B0" w:rsidRPr="009654B0" w:rsidRDefault="009654B0" w:rsidP="009654B0">
      <w:pPr>
        <w:pStyle w:val="ListParagraph"/>
        <w:numPr>
          <w:ilvl w:val="2"/>
          <w:numId w:val="21"/>
        </w:numPr>
        <w:spacing w:after="78"/>
        <w:rPr>
          <w:rFonts w:ascii="Arial" w:eastAsiaTheme="minorHAnsi" w:hAnsi="Arial" w:cs="Arial"/>
          <w:color w:val="000000"/>
          <w:sz w:val="22"/>
          <w:szCs w:val="23"/>
        </w:rPr>
      </w:pPr>
      <w:r w:rsidRPr="009654B0">
        <w:rPr>
          <w:rFonts w:ascii="Arial" w:eastAsiaTheme="minorHAnsi" w:hAnsi="Arial" w:cs="Arial"/>
          <w:color w:val="000000"/>
          <w:sz w:val="22"/>
          <w:szCs w:val="23"/>
        </w:rPr>
        <w:t xml:space="preserve">Safety glasses to be worn at all times when in the work area. There will </w:t>
      </w:r>
    </w:p>
    <w:p w14:paraId="778ED931" w14:textId="77777777" w:rsidR="009654B0" w:rsidRPr="009654B0" w:rsidRDefault="009654B0" w:rsidP="009654B0">
      <w:pPr>
        <w:spacing w:after="78"/>
        <w:rPr>
          <w:rFonts w:ascii="Arial" w:eastAsiaTheme="minorHAnsi" w:hAnsi="Arial" w:cs="Arial"/>
          <w:color w:val="000000"/>
          <w:sz w:val="22"/>
          <w:szCs w:val="23"/>
        </w:rPr>
      </w:pPr>
      <w:r w:rsidRPr="009654B0">
        <w:rPr>
          <w:rFonts w:ascii="Arial" w:eastAsiaTheme="minorHAnsi" w:hAnsi="Arial" w:cs="Arial"/>
          <w:color w:val="000000"/>
          <w:sz w:val="22"/>
          <w:szCs w:val="23"/>
        </w:rPr>
        <w:t xml:space="preserve">                                       be </w:t>
      </w:r>
      <w:r w:rsidRPr="009654B0">
        <w:rPr>
          <w:rFonts w:ascii="Arial" w:eastAsiaTheme="minorHAnsi" w:hAnsi="Arial" w:cs="Arial"/>
          <w:b/>
          <w:color w:val="000000"/>
          <w:sz w:val="22"/>
          <w:szCs w:val="23"/>
        </w:rPr>
        <w:t>five</w:t>
      </w:r>
      <w:r w:rsidRPr="009654B0">
        <w:rPr>
          <w:rFonts w:ascii="Arial" w:eastAsiaTheme="minorHAnsi" w:hAnsi="Arial" w:cs="Arial"/>
          <w:color w:val="000000"/>
          <w:sz w:val="22"/>
          <w:szCs w:val="23"/>
        </w:rPr>
        <w:t xml:space="preserve"> points deducted from the safety score for not wearing glasses at                </w:t>
      </w:r>
    </w:p>
    <w:p w14:paraId="3E2F35D8" w14:textId="77777777" w:rsidR="009654B0" w:rsidRPr="009654B0" w:rsidRDefault="009654B0" w:rsidP="009654B0">
      <w:pPr>
        <w:spacing w:after="78"/>
        <w:rPr>
          <w:rFonts w:ascii="Arial" w:eastAsiaTheme="minorHAnsi" w:hAnsi="Arial" w:cs="Arial"/>
          <w:color w:val="000000"/>
          <w:sz w:val="22"/>
          <w:szCs w:val="23"/>
        </w:rPr>
      </w:pPr>
      <w:r w:rsidRPr="009654B0">
        <w:rPr>
          <w:rFonts w:ascii="Arial" w:eastAsiaTheme="minorHAnsi" w:hAnsi="Arial" w:cs="Arial"/>
          <w:color w:val="000000"/>
          <w:sz w:val="22"/>
          <w:szCs w:val="23"/>
        </w:rPr>
        <w:t xml:space="preserve">                                       any time.                                                              </w:t>
      </w:r>
    </w:p>
    <w:p w14:paraId="343181DA" w14:textId="77777777" w:rsidR="009654B0" w:rsidRPr="009654B0" w:rsidRDefault="009654B0" w:rsidP="009654B0">
      <w:pPr>
        <w:pStyle w:val="ListParagraph"/>
        <w:numPr>
          <w:ilvl w:val="2"/>
          <w:numId w:val="21"/>
        </w:numPr>
        <w:spacing w:after="78"/>
        <w:rPr>
          <w:rFonts w:ascii="Arial" w:eastAsiaTheme="minorHAnsi" w:hAnsi="Arial" w:cs="Arial"/>
          <w:color w:val="000000"/>
          <w:sz w:val="22"/>
          <w:szCs w:val="23"/>
        </w:rPr>
      </w:pPr>
      <w:r w:rsidRPr="009654B0">
        <w:rPr>
          <w:rFonts w:ascii="Arial" w:eastAsiaTheme="minorHAnsi" w:hAnsi="Arial" w:cs="Arial"/>
          <w:color w:val="000000"/>
          <w:sz w:val="22"/>
          <w:szCs w:val="23"/>
        </w:rPr>
        <w:t xml:space="preserve">All unsafe work practices will result in a </w:t>
      </w:r>
      <w:r w:rsidRPr="009654B0">
        <w:rPr>
          <w:rFonts w:ascii="Arial" w:eastAsiaTheme="minorHAnsi" w:hAnsi="Arial" w:cs="Arial"/>
          <w:b/>
          <w:color w:val="000000"/>
          <w:sz w:val="22"/>
          <w:szCs w:val="23"/>
        </w:rPr>
        <w:t>five</w:t>
      </w:r>
      <w:r w:rsidRPr="009654B0">
        <w:rPr>
          <w:rFonts w:ascii="Arial" w:eastAsiaTheme="minorHAnsi" w:hAnsi="Arial" w:cs="Arial"/>
          <w:color w:val="000000"/>
          <w:sz w:val="22"/>
          <w:szCs w:val="23"/>
        </w:rPr>
        <w:t xml:space="preserve"> point deduction to the safety </w:t>
      </w:r>
    </w:p>
    <w:p w14:paraId="6A4F4EA0" w14:textId="77777777" w:rsidR="009654B0" w:rsidRPr="009654B0" w:rsidRDefault="009654B0" w:rsidP="009654B0">
      <w:pPr>
        <w:spacing w:after="78"/>
        <w:rPr>
          <w:rFonts w:ascii="Arial" w:eastAsiaTheme="minorHAnsi" w:hAnsi="Arial" w:cs="Arial"/>
          <w:color w:val="000000"/>
          <w:sz w:val="22"/>
          <w:szCs w:val="23"/>
        </w:rPr>
      </w:pPr>
      <w:r w:rsidRPr="009654B0">
        <w:rPr>
          <w:rFonts w:ascii="Arial" w:eastAsiaTheme="minorHAnsi" w:hAnsi="Arial" w:cs="Arial"/>
          <w:color w:val="000000"/>
          <w:sz w:val="22"/>
          <w:szCs w:val="23"/>
        </w:rPr>
        <w:t xml:space="preserve">                                       score.</w:t>
      </w:r>
    </w:p>
    <w:p w14:paraId="7F88466F" w14:textId="77777777" w:rsidR="009654B0" w:rsidRPr="009654B0" w:rsidRDefault="009654B0" w:rsidP="009654B0">
      <w:pPr>
        <w:pStyle w:val="ListParagraph"/>
        <w:numPr>
          <w:ilvl w:val="2"/>
          <w:numId w:val="21"/>
        </w:numPr>
        <w:spacing w:after="78"/>
        <w:rPr>
          <w:rFonts w:ascii="Arial" w:eastAsiaTheme="minorHAnsi" w:hAnsi="Arial" w:cs="Arial"/>
          <w:color w:val="000000"/>
          <w:sz w:val="22"/>
          <w:szCs w:val="23"/>
        </w:rPr>
      </w:pPr>
      <w:r w:rsidRPr="009654B0">
        <w:rPr>
          <w:rFonts w:ascii="Arial" w:eastAsiaTheme="minorHAnsi" w:hAnsi="Arial" w:cs="Arial"/>
          <w:color w:val="000000"/>
          <w:sz w:val="22"/>
          <w:szCs w:val="23"/>
        </w:rPr>
        <w:t xml:space="preserve">All projects will be pressure tested and </w:t>
      </w:r>
      <w:r w:rsidR="00DD37E3">
        <w:rPr>
          <w:rFonts w:ascii="Arial" w:eastAsiaTheme="minorHAnsi" w:hAnsi="Arial" w:cs="Arial"/>
          <w:color w:val="000000"/>
          <w:sz w:val="22"/>
        </w:rPr>
        <w:t xml:space="preserve">must hold a 50psi test for </w:t>
      </w:r>
      <w:r w:rsidRPr="009654B0">
        <w:rPr>
          <w:rFonts w:ascii="Arial" w:eastAsiaTheme="minorHAnsi" w:hAnsi="Arial" w:cs="Arial"/>
          <w:color w:val="000000"/>
          <w:sz w:val="22"/>
        </w:rPr>
        <w:t xml:space="preserve">5mins. </w:t>
      </w:r>
    </w:p>
    <w:p w14:paraId="2A030943" w14:textId="77777777" w:rsidR="009654B0" w:rsidRPr="009654B0" w:rsidRDefault="009654B0" w:rsidP="009654B0">
      <w:pPr>
        <w:pStyle w:val="ListParagraph"/>
        <w:numPr>
          <w:ilvl w:val="2"/>
          <w:numId w:val="21"/>
        </w:numPr>
        <w:rPr>
          <w:rFonts w:ascii="Arial" w:eastAsiaTheme="minorHAnsi" w:hAnsi="Arial" w:cs="Arial"/>
          <w:color w:val="000000"/>
          <w:sz w:val="22"/>
          <w:szCs w:val="23"/>
        </w:rPr>
      </w:pPr>
      <w:r w:rsidRPr="009654B0">
        <w:rPr>
          <w:rFonts w:ascii="Arial" w:eastAsiaTheme="minorHAnsi" w:hAnsi="Arial" w:cs="Arial"/>
          <w:color w:val="000000"/>
          <w:sz w:val="22"/>
          <w:szCs w:val="23"/>
        </w:rPr>
        <w:t>In the event of a tie the competitor using the least amount of time will be</w:t>
      </w:r>
    </w:p>
    <w:p w14:paraId="51870969" w14:textId="77777777" w:rsidR="009654B0" w:rsidRPr="009654B0" w:rsidRDefault="009654B0" w:rsidP="009654B0">
      <w:pPr>
        <w:pStyle w:val="ListParagraph"/>
        <w:ind w:left="2160"/>
        <w:rPr>
          <w:rFonts w:ascii="Arial" w:eastAsiaTheme="minorHAnsi" w:hAnsi="Arial" w:cs="Arial"/>
          <w:color w:val="000000"/>
          <w:sz w:val="22"/>
          <w:szCs w:val="23"/>
        </w:rPr>
      </w:pPr>
      <w:r w:rsidRPr="009654B0">
        <w:rPr>
          <w:rFonts w:ascii="Arial" w:eastAsiaTheme="minorHAnsi" w:hAnsi="Arial" w:cs="Arial"/>
          <w:color w:val="000000"/>
          <w:sz w:val="22"/>
          <w:szCs w:val="23"/>
        </w:rPr>
        <w:t>declared the winner.</w:t>
      </w:r>
    </w:p>
    <w:p w14:paraId="4480D238" w14:textId="77777777" w:rsidR="00EE0F87" w:rsidRPr="009654B0" w:rsidRDefault="00EE0F87" w:rsidP="00EE0F87">
      <w:pPr>
        <w:rPr>
          <w:rFonts w:ascii="Arial" w:hAnsi="Arial" w:cs="Arial"/>
        </w:rPr>
      </w:pPr>
    </w:p>
    <w:p w14:paraId="1D0D765A" w14:textId="77777777" w:rsidR="009654B0" w:rsidRPr="009654B0" w:rsidRDefault="009654B0" w:rsidP="009654B0">
      <w:pPr>
        <w:ind w:left="1418"/>
        <w:rPr>
          <w:rFonts w:ascii="Arial" w:hAnsi="Arial" w:cs="Arial"/>
          <w:b/>
          <w:sz w:val="28"/>
          <w:szCs w:val="28"/>
        </w:rPr>
      </w:pPr>
      <w:r w:rsidRPr="009654B0">
        <w:rPr>
          <w:rFonts w:ascii="Arial" w:hAnsi="Arial" w:cs="Arial"/>
          <w:b/>
          <w:sz w:val="28"/>
          <w:szCs w:val="28"/>
        </w:rPr>
        <w:t xml:space="preserve"> </w:t>
      </w:r>
    </w:p>
    <w:p w14:paraId="28822387" w14:textId="77777777" w:rsidR="009654B0" w:rsidRPr="009654B0" w:rsidRDefault="009654B0" w:rsidP="009654B0">
      <w:pPr>
        <w:ind w:left="1418"/>
        <w:rPr>
          <w:rFonts w:ascii="Arial" w:hAnsi="Arial" w:cs="Arial"/>
          <w:b/>
          <w:sz w:val="28"/>
          <w:szCs w:val="28"/>
        </w:rPr>
      </w:pPr>
    </w:p>
    <w:p w14:paraId="2399BACD" w14:textId="77777777" w:rsidR="009654B0" w:rsidRPr="009654B0" w:rsidRDefault="009654B0" w:rsidP="009654B0">
      <w:pPr>
        <w:ind w:left="1418"/>
        <w:rPr>
          <w:rFonts w:ascii="Arial" w:hAnsi="Arial" w:cs="Arial"/>
          <w:b/>
          <w:sz w:val="28"/>
          <w:szCs w:val="28"/>
        </w:rPr>
      </w:pPr>
    </w:p>
    <w:p w14:paraId="5BA00C42" w14:textId="77777777" w:rsidR="009654B0" w:rsidRPr="009654B0" w:rsidRDefault="009654B0" w:rsidP="009654B0">
      <w:pPr>
        <w:ind w:left="1418"/>
        <w:rPr>
          <w:rFonts w:ascii="Arial" w:hAnsi="Arial" w:cs="Arial"/>
          <w:b/>
          <w:sz w:val="28"/>
          <w:szCs w:val="28"/>
        </w:rPr>
      </w:pPr>
    </w:p>
    <w:p w14:paraId="26032C40" w14:textId="77777777" w:rsidR="009654B0" w:rsidRPr="009654B0" w:rsidRDefault="009654B0" w:rsidP="009654B0">
      <w:pPr>
        <w:ind w:left="1418"/>
        <w:rPr>
          <w:rFonts w:ascii="Arial" w:hAnsi="Arial" w:cs="Arial"/>
          <w:b/>
          <w:sz w:val="28"/>
          <w:szCs w:val="28"/>
        </w:rPr>
      </w:pPr>
    </w:p>
    <w:p w14:paraId="62C558C8" w14:textId="77777777" w:rsidR="009654B0" w:rsidRPr="009654B0" w:rsidRDefault="009654B0" w:rsidP="009654B0">
      <w:pPr>
        <w:ind w:left="1418"/>
        <w:rPr>
          <w:rFonts w:ascii="Arial" w:hAnsi="Arial" w:cs="Arial"/>
          <w:b/>
          <w:sz w:val="28"/>
          <w:szCs w:val="28"/>
        </w:rPr>
      </w:pPr>
      <w:r w:rsidRPr="009654B0">
        <w:rPr>
          <w:rFonts w:ascii="Arial" w:hAnsi="Arial" w:cs="Arial"/>
          <w:b/>
          <w:szCs w:val="28"/>
        </w:rPr>
        <w:t>Materials</w:t>
      </w:r>
    </w:p>
    <w:p w14:paraId="47EBE013" w14:textId="77777777" w:rsidR="009654B0" w:rsidRPr="009654B0" w:rsidRDefault="009654B0" w:rsidP="009654B0">
      <w:pPr>
        <w:pStyle w:val="ListParagraph"/>
        <w:numPr>
          <w:ilvl w:val="0"/>
          <w:numId w:val="22"/>
        </w:numPr>
        <w:tabs>
          <w:tab w:val="left" w:pos="4065"/>
        </w:tabs>
        <w:spacing w:before="100" w:beforeAutospacing="1" w:after="100" w:afterAutospacing="1"/>
        <w:rPr>
          <w:rFonts w:ascii="Arial" w:hAnsi="Arial" w:cs="Arial"/>
          <w:sz w:val="22"/>
        </w:rPr>
      </w:pPr>
      <w:r w:rsidRPr="009654B0">
        <w:rPr>
          <w:rFonts w:ascii="Arial" w:hAnsi="Arial" w:cs="Arial"/>
          <w:sz w:val="22"/>
        </w:rPr>
        <w:t>10’ - 3” schedule 10 pipe</w:t>
      </w:r>
      <w:r w:rsidRPr="009654B0">
        <w:rPr>
          <w:rFonts w:ascii="Arial" w:hAnsi="Arial" w:cs="Arial"/>
          <w:sz w:val="22"/>
        </w:rPr>
        <w:tab/>
      </w:r>
    </w:p>
    <w:p w14:paraId="3F001690" w14:textId="77777777" w:rsidR="009654B0" w:rsidRPr="009654B0" w:rsidRDefault="009654B0" w:rsidP="009654B0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</w:rPr>
      </w:pPr>
      <w:r w:rsidRPr="009654B0">
        <w:rPr>
          <w:rFonts w:ascii="Arial" w:hAnsi="Arial" w:cs="Arial"/>
          <w:sz w:val="22"/>
        </w:rPr>
        <w:t>5’ - 2” schedule 40 pipe</w:t>
      </w:r>
    </w:p>
    <w:p w14:paraId="016E6E1B" w14:textId="77777777" w:rsidR="009654B0" w:rsidRPr="009654B0" w:rsidRDefault="009654B0" w:rsidP="009654B0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</w:rPr>
      </w:pPr>
      <w:r w:rsidRPr="009654B0">
        <w:rPr>
          <w:rFonts w:ascii="Arial" w:hAnsi="Arial" w:cs="Arial"/>
          <w:sz w:val="22"/>
        </w:rPr>
        <w:t>10’ - 1-1/4” schedule 40 pipe</w:t>
      </w:r>
    </w:p>
    <w:p w14:paraId="0482A27B" w14:textId="77777777" w:rsidR="009654B0" w:rsidRPr="009654B0" w:rsidRDefault="009654B0" w:rsidP="009654B0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</w:rPr>
      </w:pPr>
      <w:r w:rsidRPr="009654B0">
        <w:rPr>
          <w:rFonts w:ascii="Arial" w:hAnsi="Arial" w:cs="Arial"/>
          <w:sz w:val="22"/>
        </w:rPr>
        <w:t>10’ - 1” schedule 40 pipe</w:t>
      </w:r>
    </w:p>
    <w:p w14:paraId="22A003A8" w14:textId="77777777" w:rsidR="009654B0" w:rsidRPr="009654B0" w:rsidRDefault="009654B0" w:rsidP="009654B0">
      <w:pPr>
        <w:pStyle w:val="ListParagraph"/>
        <w:numPr>
          <w:ilvl w:val="0"/>
          <w:numId w:val="22"/>
        </w:numPr>
        <w:rPr>
          <w:rFonts w:ascii="Arial" w:hAnsi="Arial" w:cs="Arial"/>
          <w:sz w:val="22"/>
        </w:rPr>
      </w:pPr>
      <w:r w:rsidRPr="009654B0">
        <w:rPr>
          <w:rFonts w:ascii="Arial" w:hAnsi="Arial" w:cs="Arial"/>
          <w:sz w:val="22"/>
        </w:rPr>
        <w:t>1 -</w:t>
      </w:r>
      <w:r w:rsidRPr="009654B0">
        <w:rPr>
          <w:rFonts w:ascii="Arial" w:hAnsi="Arial" w:cs="Arial"/>
          <w:sz w:val="14"/>
          <w:szCs w:val="14"/>
        </w:rPr>
        <w:t xml:space="preserve"> </w:t>
      </w:r>
      <w:r w:rsidRPr="009654B0">
        <w:rPr>
          <w:rFonts w:ascii="Arial" w:hAnsi="Arial" w:cs="Arial"/>
          <w:sz w:val="22"/>
        </w:rPr>
        <w:t>3” x 1-1/4” TMT</w:t>
      </w:r>
    </w:p>
    <w:p w14:paraId="6FB90121" w14:textId="77777777" w:rsidR="009654B0" w:rsidRPr="009654B0" w:rsidRDefault="009654B0" w:rsidP="009654B0">
      <w:pPr>
        <w:pStyle w:val="ListParagraph"/>
        <w:numPr>
          <w:ilvl w:val="0"/>
          <w:numId w:val="22"/>
        </w:numPr>
        <w:rPr>
          <w:rFonts w:ascii="Arial" w:hAnsi="Arial" w:cs="Arial"/>
          <w:sz w:val="22"/>
        </w:rPr>
      </w:pPr>
      <w:r w:rsidRPr="009654B0">
        <w:rPr>
          <w:rFonts w:ascii="Arial" w:hAnsi="Arial" w:cs="Arial"/>
          <w:sz w:val="22"/>
        </w:rPr>
        <w:t>1 -</w:t>
      </w:r>
      <w:r w:rsidRPr="009654B0">
        <w:rPr>
          <w:rFonts w:ascii="Arial" w:hAnsi="Arial" w:cs="Arial"/>
          <w:sz w:val="14"/>
          <w:szCs w:val="14"/>
        </w:rPr>
        <w:t> </w:t>
      </w:r>
      <w:r w:rsidRPr="009654B0">
        <w:rPr>
          <w:rFonts w:ascii="Arial" w:hAnsi="Arial" w:cs="Arial"/>
          <w:sz w:val="22"/>
        </w:rPr>
        <w:t>3” x 1” TMT</w:t>
      </w:r>
    </w:p>
    <w:p w14:paraId="276D3947" w14:textId="77777777" w:rsidR="009654B0" w:rsidRPr="009654B0" w:rsidRDefault="009654B0" w:rsidP="009654B0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</w:rPr>
      </w:pPr>
      <w:r w:rsidRPr="009654B0">
        <w:rPr>
          <w:rFonts w:ascii="Arial" w:hAnsi="Arial" w:cs="Arial"/>
          <w:sz w:val="22"/>
        </w:rPr>
        <w:t xml:space="preserve">3 - 3” grooved 90 elbows </w:t>
      </w:r>
    </w:p>
    <w:p w14:paraId="243B126A" w14:textId="77777777" w:rsidR="009654B0" w:rsidRPr="009654B0" w:rsidRDefault="009654B0" w:rsidP="009654B0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</w:rPr>
      </w:pPr>
      <w:r w:rsidRPr="009654B0">
        <w:rPr>
          <w:rFonts w:ascii="Arial" w:hAnsi="Arial" w:cs="Arial"/>
          <w:sz w:val="22"/>
        </w:rPr>
        <w:t>2 -</w:t>
      </w:r>
      <w:r w:rsidRPr="009654B0">
        <w:rPr>
          <w:rFonts w:ascii="Arial" w:hAnsi="Arial" w:cs="Arial"/>
          <w:sz w:val="14"/>
          <w:szCs w:val="14"/>
        </w:rPr>
        <w:t> </w:t>
      </w:r>
      <w:r w:rsidRPr="009654B0">
        <w:rPr>
          <w:rFonts w:ascii="Arial" w:hAnsi="Arial" w:cs="Arial"/>
          <w:sz w:val="22"/>
        </w:rPr>
        <w:t>3” grooved 45 elbows</w:t>
      </w:r>
    </w:p>
    <w:p w14:paraId="093E3A23" w14:textId="77777777" w:rsidR="009654B0" w:rsidRPr="009654B0" w:rsidRDefault="009654B0" w:rsidP="009654B0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</w:rPr>
      </w:pPr>
      <w:r w:rsidRPr="009654B0">
        <w:rPr>
          <w:rFonts w:ascii="Arial" w:hAnsi="Arial" w:cs="Arial"/>
          <w:sz w:val="22"/>
        </w:rPr>
        <w:t>9 - 3” 0 flex Victaulic couplings</w:t>
      </w:r>
    </w:p>
    <w:p w14:paraId="33490B16" w14:textId="77777777" w:rsidR="009654B0" w:rsidRPr="009654B0" w:rsidRDefault="009654B0" w:rsidP="009654B0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</w:rPr>
      </w:pPr>
      <w:r w:rsidRPr="009654B0">
        <w:rPr>
          <w:rFonts w:ascii="Arial" w:hAnsi="Arial" w:cs="Arial"/>
          <w:sz w:val="22"/>
        </w:rPr>
        <w:t>2 -</w:t>
      </w:r>
      <w:r w:rsidRPr="009654B0">
        <w:rPr>
          <w:rFonts w:ascii="Arial" w:hAnsi="Arial" w:cs="Arial"/>
          <w:sz w:val="14"/>
          <w:szCs w:val="14"/>
        </w:rPr>
        <w:t xml:space="preserve"> </w:t>
      </w:r>
      <w:r w:rsidRPr="009654B0">
        <w:rPr>
          <w:rFonts w:ascii="Arial" w:hAnsi="Arial" w:cs="Arial"/>
          <w:sz w:val="22"/>
        </w:rPr>
        <w:t>3” x 2” Victaulic reducing couplings</w:t>
      </w:r>
    </w:p>
    <w:p w14:paraId="143B1194" w14:textId="77777777" w:rsidR="009654B0" w:rsidRPr="009654B0" w:rsidRDefault="009654B0" w:rsidP="009654B0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</w:rPr>
      </w:pPr>
      <w:r w:rsidRPr="009654B0">
        <w:rPr>
          <w:rFonts w:ascii="Arial" w:hAnsi="Arial" w:cs="Arial"/>
          <w:sz w:val="22"/>
        </w:rPr>
        <w:t>1 –</w:t>
      </w:r>
      <w:r w:rsidRPr="009654B0">
        <w:rPr>
          <w:rFonts w:ascii="Arial" w:hAnsi="Arial" w:cs="Arial"/>
          <w:sz w:val="14"/>
          <w:szCs w:val="14"/>
        </w:rPr>
        <w:t xml:space="preserve"> </w:t>
      </w:r>
      <w:r w:rsidRPr="009654B0">
        <w:rPr>
          <w:rFonts w:ascii="Arial" w:hAnsi="Arial" w:cs="Arial"/>
          <w:sz w:val="22"/>
        </w:rPr>
        <w:t>2 x 1-1/4” TMT</w:t>
      </w:r>
    </w:p>
    <w:p w14:paraId="391E124A" w14:textId="77777777" w:rsidR="009654B0" w:rsidRPr="009654B0" w:rsidRDefault="009654B0" w:rsidP="009654B0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</w:rPr>
      </w:pPr>
      <w:r w:rsidRPr="009654B0">
        <w:rPr>
          <w:rFonts w:ascii="Arial" w:hAnsi="Arial" w:cs="Arial"/>
          <w:sz w:val="22"/>
        </w:rPr>
        <w:t>1 – 2 x 1 TMT</w:t>
      </w:r>
    </w:p>
    <w:p w14:paraId="51B06B36" w14:textId="77777777" w:rsidR="009654B0" w:rsidRPr="009654B0" w:rsidRDefault="009654B0" w:rsidP="009654B0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</w:rPr>
      </w:pPr>
      <w:r w:rsidRPr="009654B0">
        <w:rPr>
          <w:rFonts w:ascii="Arial" w:hAnsi="Arial" w:cs="Arial"/>
          <w:sz w:val="22"/>
        </w:rPr>
        <w:t>2 -</w:t>
      </w:r>
      <w:r w:rsidRPr="009654B0">
        <w:rPr>
          <w:rFonts w:ascii="Arial" w:hAnsi="Arial" w:cs="Arial"/>
          <w:sz w:val="14"/>
          <w:szCs w:val="14"/>
        </w:rPr>
        <w:t xml:space="preserve"> </w:t>
      </w:r>
      <w:r w:rsidRPr="009654B0">
        <w:rPr>
          <w:rFonts w:ascii="Arial" w:hAnsi="Arial" w:cs="Arial"/>
          <w:sz w:val="22"/>
        </w:rPr>
        <w:t>1-1/4” cast iron 90 elbow</w:t>
      </w:r>
    </w:p>
    <w:p w14:paraId="780DD7A5" w14:textId="77777777" w:rsidR="009654B0" w:rsidRDefault="009654B0" w:rsidP="009654B0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</w:rPr>
      </w:pPr>
      <w:r w:rsidRPr="009654B0">
        <w:rPr>
          <w:rFonts w:ascii="Arial" w:hAnsi="Arial" w:cs="Arial"/>
          <w:sz w:val="22"/>
        </w:rPr>
        <w:t>1 - 1” cast iron tee</w:t>
      </w:r>
    </w:p>
    <w:p w14:paraId="4616DDC3" w14:textId="77777777" w:rsidR="0074297A" w:rsidRPr="009654B0" w:rsidRDefault="0074297A" w:rsidP="009654B0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2- 1” cast iron 90</w:t>
      </w:r>
    </w:p>
    <w:p w14:paraId="76464F63" w14:textId="77777777" w:rsidR="009654B0" w:rsidRPr="009654B0" w:rsidRDefault="009654B0" w:rsidP="009654B0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</w:rPr>
      </w:pPr>
      <w:r w:rsidRPr="009654B0">
        <w:rPr>
          <w:rFonts w:ascii="Arial" w:hAnsi="Arial" w:cs="Arial"/>
          <w:sz w:val="22"/>
        </w:rPr>
        <w:t>2 - 1” cast iron 45</w:t>
      </w:r>
    </w:p>
    <w:p w14:paraId="02608919" w14:textId="77777777" w:rsidR="009654B0" w:rsidRPr="009654B0" w:rsidRDefault="009654B0" w:rsidP="009654B0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</w:rPr>
      </w:pPr>
      <w:r w:rsidRPr="009654B0">
        <w:rPr>
          <w:rFonts w:ascii="Arial" w:hAnsi="Arial" w:cs="Arial"/>
          <w:sz w:val="22"/>
        </w:rPr>
        <w:t>2 - 1-1/4” cast iron 45</w:t>
      </w:r>
    </w:p>
    <w:p w14:paraId="4C782892" w14:textId="77777777" w:rsidR="009654B0" w:rsidRPr="009654B0" w:rsidRDefault="009654B0" w:rsidP="009654B0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</w:rPr>
      </w:pPr>
      <w:r w:rsidRPr="009654B0">
        <w:rPr>
          <w:rFonts w:ascii="Arial" w:hAnsi="Arial" w:cs="Arial"/>
          <w:sz w:val="22"/>
        </w:rPr>
        <w:t>1 - 1” union</w:t>
      </w:r>
    </w:p>
    <w:p w14:paraId="38B9547D" w14:textId="77777777" w:rsidR="009654B0" w:rsidRPr="009654B0" w:rsidRDefault="009654B0" w:rsidP="009654B0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</w:rPr>
      </w:pPr>
      <w:r w:rsidRPr="009654B0">
        <w:rPr>
          <w:rFonts w:ascii="Arial" w:hAnsi="Arial" w:cs="Arial"/>
          <w:sz w:val="22"/>
        </w:rPr>
        <w:t>1 - 1-1/4” union</w:t>
      </w:r>
    </w:p>
    <w:p w14:paraId="38EB1C06" w14:textId="77777777" w:rsidR="009654B0" w:rsidRPr="009654B0" w:rsidRDefault="009654B0" w:rsidP="009654B0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</w:rPr>
      </w:pPr>
      <w:r w:rsidRPr="009654B0">
        <w:rPr>
          <w:rFonts w:ascii="Arial" w:hAnsi="Arial" w:cs="Arial"/>
          <w:sz w:val="22"/>
        </w:rPr>
        <w:t xml:space="preserve">5- 3” riser clamps                                                                                                                                                  </w:t>
      </w:r>
    </w:p>
    <w:p w14:paraId="2E9ED923" w14:textId="77777777" w:rsidR="009654B0" w:rsidRPr="009654B0" w:rsidRDefault="009654B0" w:rsidP="009654B0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</w:rPr>
      </w:pPr>
      <w:r w:rsidRPr="009654B0">
        <w:rPr>
          <w:rFonts w:ascii="Arial" w:hAnsi="Arial" w:cs="Arial"/>
          <w:sz w:val="22"/>
        </w:rPr>
        <w:t>35- 3/8” washers</w:t>
      </w:r>
    </w:p>
    <w:p w14:paraId="1EFCEE15" w14:textId="77777777" w:rsidR="009654B0" w:rsidRPr="009654B0" w:rsidRDefault="009654B0" w:rsidP="009654B0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</w:rPr>
      </w:pPr>
      <w:r w:rsidRPr="009654B0">
        <w:rPr>
          <w:rFonts w:ascii="Arial" w:hAnsi="Arial" w:cs="Arial"/>
          <w:sz w:val="22"/>
        </w:rPr>
        <w:t xml:space="preserve">25- 3/8” Nuts </w:t>
      </w:r>
    </w:p>
    <w:p w14:paraId="6846515A" w14:textId="77777777" w:rsidR="009654B0" w:rsidRPr="009654B0" w:rsidRDefault="009654B0" w:rsidP="009654B0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</w:rPr>
      </w:pPr>
      <w:r w:rsidRPr="009654B0">
        <w:rPr>
          <w:rFonts w:ascii="Arial" w:hAnsi="Arial" w:cs="Arial"/>
          <w:sz w:val="22"/>
        </w:rPr>
        <w:t>12’- Unistrut with mounting screws</w:t>
      </w:r>
    </w:p>
    <w:p w14:paraId="6CABCC99" w14:textId="77777777" w:rsidR="009654B0" w:rsidRPr="009654B0" w:rsidRDefault="009654B0" w:rsidP="009654B0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2"/>
        </w:rPr>
      </w:pPr>
      <w:r w:rsidRPr="009654B0">
        <w:rPr>
          <w:rFonts w:ascii="Arial" w:hAnsi="Arial" w:cs="Arial"/>
          <w:sz w:val="22"/>
        </w:rPr>
        <w:t>platform</w:t>
      </w:r>
    </w:p>
    <w:p w14:paraId="15D500CC" w14:textId="77777777" w:rsidR="00EE0F87" w:rsidRPr="009654B0" w:rsidRDefault="00EE0F87" w:rsidP="00EE0F87">
      <w:pPr>
        <w:pStyle w:val="Heading1"/>
        <w:kinsoku w:val="0"/>
        <w:overflowPunct w:val="0"/>
        <w:spacing w:before="49" w:line="375" w:lineRule="exact"/>
        <w:rPr>
          <w:rFonts w:ascii="Arial" w:hAnsi="Arial" w:cs="Arial"/>
          <w:b/>
          <w:bCs/>
          <w:i/>
          <w:iCs/>
          <w:sz w:val="27"/>
          <w:szCs w:val="27"/>
        </w:rPr>
      </w:pPr>
    </w:p>
    <w:p w14:paraId="278C454A" w14:textId="77777777" w:rsidR="00EE0F87" w:rsidRPr="009654B0" w:rsidRDefault="008112F6" w:rsidP="00EE0F87">
      <w:pPr>
        <w:pStyle w:val="BodyText"/>
        <w:kinsoku w:val="0"/>
        <w:overflowPunct w:val="0"/>
        <w:spacing w:before="0" w:line="200" w:lineRule="atLeast"/>
        <w:ind w:left="191" w:firstLine="0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</w:r>
      <w:r>
        <w:rPr>
          <w:noProof/>
          <w:sz w:val="20"/>
          <w:szCs w:val="20"/>
          <w:lang w:val="en-US" w:eastAsia="en-US"/>
        </w:rPr>
        <w:pict w14:anchorId="0253D0E3">
          <v:shape id="Text Box 18" o:spid="_x0000_s2073" type="#_x0000_t202" style="width:483.1pt;height:14.15pt;visibility:visible;mso-left-percent:-10001;mso-top-percent:-10001;mso-position-horizontal:absolute;mso-position-horizontal-relative:char;mso-position-vertical:absolute;mso-position-vertical-relative:line;mso-left-percent:-10001;mso-top-percent:-10001" fillcolor="#e3e3e3" stroked="f">
            <v:textbox style="mso-next-textbox:#Text Box 18" inset="0,0,0,0">
              <w:txbxContent>
                <w:p w14:paraId="425F3304" w14:textId="77777777" w:rsidR="00EE0F87" w:rsidRPr="000F5819" w:rsidRDefault="00EE0F87" w:rsidP="00EE0F87">
                  <w:pPr>
                    <w:pStyle w:val="BodyText"/>
                    <w:kinsoku w:val="0"/>
                    <w:overflowPunct w:val="0"/>
                    <w:spacing w:before="0" w:line="272" w:lineRule="exact"/>
                    <w:ind w:left="1109" w:firstLine="0"/>
                    <w:rPr>
                      <w:sz w:val="24"/>
                      <w:szCs w:val="24"/>
                    </w:rPr>
                  </w:pPr>
                  <w:r w:rsidRPr="000F5819">
                    <w:rPr>
                      <w:b/>
                      <w:bCs/>
                      <w:spacing w:val="-2"/>
                      <w:sz w:val="24"/>
                      <w:szCs w:val="24"/>
                    </w:rPr>
                    <w:t>Competition Area Supervisor</w:t>
                  </w:r>
                </w:p>
              </w:txbxContent>
            </v:textbox>
            <w10:anchorlock/>
          </v:shape>
        </w:pict>
      </w:r>
    </w:p>
    <w:p w14:paraId="4B4ADDAE" w14:textId="77777777" w:rsidR="009654B0" w:rsidRPr="009654B0" w:rsidRDefault="009654B0" w:rsidP="00EE0F87">
      <w:pPr>
        <w:pStyle w:val="BodyText"/>
        <w:tabs>
          <w:tab w:val="left" w:pos="6730"/>
        </w:tabs>
        <w:kinsoku w:val="0"/>
        <w:overflowPunct w:val="0"/>
        <w:spacing w:before="0" w:line="244" w:lineRule="exact"/>
        <w:ind w:left="1300" w:firstLine="0"/>
        <w:rPr>
          <w:bCs/>
          <w:sz w:val="24"/>
          <w:szCs w:val="23"/>
        </w:rPr>
      </w:pPr>
    </w:p>
    <w:p w14:paraId="12274616" w14:textId="77777777" w:rsidR="00EE0F87" w:rsidRDefault="009654B0" w:rsidP="00EE0F87">
      <w:pPr>
        <w:pStyle w:val="BodyText"/>
        <w:tabs>
          <w:tab w:val="left" w:pos="6730"/>
        </w:tabs>
        <w:kinsoku w:val="0"/>
        <w:overflowPunct w:val="0"/>
        <w:spacing w:before="0" w:line="244" w:lineRule="exact"/>
        <w:ind w:left="1300" w:firstLine="0"/>
        <w:rPr>
          <w:bCs/>
          <w:color w:val="4BACC6" w:themeColor="accent5"/>
          <w:szCs w:val="23"/>
        </w:rPr>
      </w:pPr>
      <w:r w:rsidRPr="009654B0">
        <w:rPr>
          <w:bCs/>
          <w:szCs w:val="23"/>
        </w:rPr>
        <w:t xml:space="preserve">Rob Dhensaw                             </w:t>
      </w:r>
      <w:hyperlink r:id="rId10" w:history="1">
        <w:r w:rsidR="008D5C4F" w:rsidRPr="008D5C4F">
          <w:rPr>
            <w:rStyle w:val="Hyperlink"/>
            <w:bCs/>
            <w:color w:val="1F497D" w:themeColor="text2"/>
            <w:szCs w:val="23"/>
          </w:rPr>
          <w:t>rob.dhensaw@uapicbc.ca</w:t>
        </w:r>
      </w:hyperlink>
    </w:p>
    <w:p w14:paraId="07B886B9" w14:textId="77777777" w:rsidR="008D5C4F" w:rsidRPr="009654B0" w:rsidRDefault="008D5C4F" w:rsidP="00EE0F87">
      <w:pPr>
        <w:pStyle w:val="BodyText"/>
        <w:tabs>
          <w:tab w:val="left" w:pos="6730"/>
        </w:tabs>
        <w:kinsoku w:val="0"/>
        <w:overflowPunct w:val="0"/>
        <w:spacing w:before="0" w:line="244" w:lineRule="exact"/>
        <w:ind w:left="1300" w:firstLine="0"/>
        <w:rPr>
          <w:spacing w:val="-2"/>
          <w:sz w:val="20"/>
        </w:rPr>
      </w:pPr>
    </w:p>
    <w:p w14:paraId="4D151AAF" w14:textId="77777777" w:rsidR="00EE0F87" w:rsidRPr="009654B0" w:rsidRDefault="00EE0F87" w:rsidP="00EE0F87">
      <w:pPr>
        <w:pStyle w:val="BodyText"/>
        <w:kinsoku w:val="0"/>
        <w:overflowPunct w:val="0"/>
        <w:spacing w:before="0"/>
        <w:ind w:left="0" w:firstLine="0"/>
      </w:pPr>
    </w:p>
    <w:p w14:paraId="3DAD7D3F" w14:textId="77777777" w:rsidR="00EE0F87" w:rsidRPr="009654B0" w:rsidRDefault="00EE0F87" w:rsidP="00EE0F87">
      <w:pPr>
        <w:pStyle w:val="BodyText"/>
        <w:kinsoku w:val="0"/>
        <w:overflowPunct w:val="0"/>
        <w:spacing w:before="0"/>
        <w:ind w:left="0" w:firstLine="0"/>
      </w:pPr>
    </w:p>
    <w:p w14:paraId="43AAB347" w14:textId="77777777" w:rsidR="00EE0F87" w:rsidRPr="009654B0" w:rsidRDefault="00EE0F87" w:rsidP="00EE0F87">
      <w:pPr>
        <w:pStyle w:val="BodyText"/>
        <w:kinsoku w:val="0"/>
        <w:overflowPunct w:val="0"/>
        <w:spacing w:before="0"/>
        <w:ind w:left="0" w:firstLine="0"/>
      </w:pPr>
    </w:p>
    <w:p w14:paraId="06AC7906" w14:textId="77777777" w:rsidR="004C7DA9" w:rsidRPr="009654B0" w:rsidRDefault="008112F6" w:rsidP="00EE0F87">
      <w:pPr>
        <w:pStyle w:val="BodyText"/>
        <w:kinsoku w:val="0"/>
        <w:overflowPunct w:val="0"/>
        <w:spacing w:before="213" w:line="274" w:lineRule="exact"/>
        <w:ind w:left="360" w:right="374" w:firstLine="0"/>
        <w:rPr>
          <w:sz w:val="17"/>
          <w:szCs w:val="17"/>
        </w:rPr>
      </w:pPr>
      <w:r>
        <w:rPr>
          <w:b/>
          <w:noProof/>
          <w:szCs w:val="28"/>
        </w:rPr>
        <w:pict w14:anchorId="64813DC0">
          <v:shape id="_x0000_s2072" type="#_x0000_t202" style="position:absolute;left:0;text-align:left;margin-left:17.45pt;margin-top:126.1pt;width:3.55pt;height:19.8pt;z-index:2516899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" fillcolor="#d8d8d8 [2732]" strokecolor="white [3212]">
            <v:textbox style="mso-next-textbox:#_x0000_s2072">
              <w:txbxContent>
                <w:p w14:paraId="61C051EA" w14:textId="77777777" w:rsidR="009654B0" w:rsidRPr="00713A66" w:rsidRDefault="009654B0" w:rsidP="009654B0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  <w10:wrap type="square"/>
          </v:shape>
        </w:pict>
      </w:r>
      <w:r>
        <w:rPr>
          <w:b/>
          <w:iCs/>
          <w:noProof/>
          <w:sz w:val="24"/>
          <w:szCs w:val="34"/>
        </w:rPr>
        <w:pict w14:anchorId="4D2ACBD0">
          <v:shape id="Text Box 2" o:spid="_x0000_s2062" type="#_x0000_t202" style="position:absolute;left:0;text-align:left;margin-left:485.85pt;margin-top:114.1pt;width:6.8pt;height:25.8pt;z-index:2516889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" fillcolor="#d8d8d8 [2732]" strokecolor="white [3212]">
            <v:textbox style="mso-next-textbox:#Text Box 2">
              <w:txbxContent>
                <w:p w14:paraId="46260E96" w14:textId="77777777" w:rsidR="00713A66" w:rsidRPr="00713A66" w:rsidRDefault="00713A66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  <w10:wrap type="square"/>
          </v:shape>
        </w:pict>
      </w:r>
    </w:p>
    <w:sectPr w:rsidR="004C7DA9" w:rsidRPr="009654B0" w:rsidSect="00442BEC">
      <w:pgSz w:w="12240" w:h="15840"/>
      <w:pgMar w:top="1500" w:right="1120" w:bottom="1200" w:left="960" w:header="0" w:footer="984" w:gutter="0"/>
      <w:cols w:space="720" w:equalWidth="0">
        <w:col w:w="101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DC0B" w14:textId="77777777" w:rsidR="00442BEC" w:rsidRDefault="00442BEC">
      <w:r>
        <w:separator/>
      </w:r>
    </w:p>
  </w:endnote>
  <w:endnote w:type="continuationSeparator" w:id="0">
    <w:p w14:paraId="56033DFA" w14:textId="77777777" w:rsidR="00442BEC" w:rsidRDefault="0044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03EB" w14:textId="77777777" w:rsidR="00C96116" w:rsidRDefault="008112F6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18"/>
        <w:szCs w:val="18"/>
      </w:rPr>
    </w:pPr>
    <w:r>
      <w:rPr>
        <w:noProof/>
        <w:lang w:val="en-US" w:eastAsia="en-US"/>
      </w:rPr>
      <w:pict w14:anchorId="6C9EF3F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1.05pt;margin-top:730.8pt;width:46.95pt;height:12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eHrgIAAKg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" o:allowincell="f" filled="f" stroked="f">
          <v:textbox style="mso-next-textbox:#_x0000_s1026" inset="0,0,0,0">
            <w:txbxContent>
              <w:p w14:paraId="5EB69624" w14:textId="77777777" w:rsidR="00C96116" w:rsidRDefault="004C7DA9">
                <w:pPr>
                  <w:pStyle w:val="BodyText"/>
                  <w:kinsoku w:val="0"/>
                  <w:overflowPunct w:val="0"/>
                  <w:spacing w:before="0" w:line="224" w:lineRule="exact"/>
                  <w:ind w:left="2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Page</w:t>
                </w:r>
                <w:r>
                  <w:rPr>
                    <w:rFonts w:ascii="Times New Roman" w:hAnsi="Times New Roman" w:cs="Times New Roman"/>
                    <w:spacing w:val="-5"/>
                    <w:sz w:val="20"/>
                    <w:szCs w:val="20"/>
                  </w:rPr>
                  <w:t xml:space="preserve"> </w:t>
                </w:r>
                <w:r w:rsidR="007C0608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 w:rsidR="007C0608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FB0FF1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4</w:t>
                </w:r>
                <w:r w:rsidR="007C0608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of</w:t>
                </w:r>
                <w:r>
                  <w:rPr>
                    <w:rFonts w:ascii="Times New Roman" w:hAnsi="Times New Roman" w:cs="Times New Roman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4</w:t>
                </w:r>
              </w:p>
            </w:txbxContent>
          </v:textbox>
          <w10:wrap anchorx="page" anchory="page"/>
        </v:shape>
      </w:pict>
    </w:r>
    <w:r>
      <w:rPr>
        <w:noProof/>
        <w:lang w:val="en-US" w:eastAsia="en-US"/>
      </w:rPr>
      <w:pict w14:anchorId="2901F717">
        <v:shape id="Text Box 3" o:spid="_x0000_s1025" type="#_x0000_t202" style="position:absolute;margin-left:432.15pt;margin-top:730.8pt;width:67.05pt;height:12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XOsAIAAK8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" o:allowincell="f" filled="f" stroked="f">
          <v:textbox style="mso-next-textbox:#Text Box 3" inset="0,0,0,0">
            <w:txbxContent>
              <w:p w14:paraId="39BF7950" w14:textId="77777777" w:rsidR="00C96116" w:rsidRDefault="00C96116">
                <w:pPr>
                  <w:pStyle w:val="BodyText"/>
                  <w:kinsoku w:val="0"/>
                  <w:overflowPunct w:val="0"/>
                  <w:spacing w:before="0" w:line="224" w:lineRule="exact"/>
                  <w:ind w:left="20"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EDA3" w14:textId="77777777" w:rsidR="00442BEC" w:rsidRDefault="00442BEC">
      <w:r>
        <w:separator/>
      </w:r>
    </w:p>
  </w:footnote>
  <w:footnote w:type="continuationSeparator" w:id="0">
    <w:p w14:paraId="03237F11" w14:textId="77777777" w:rsidR="00442BEC" w:rsidRDefault="0044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202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2380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3222" w:hanging="360"/>
      </w:pPr>
    </w:lvl>
    <w:lvl w:ilvl="3">
      <w:numFmt w:val="bullet"/>
      <w:lvlText w:val="•"/>
      <w:lvlJc w:val="left"/>
      <w:pPr>
        <w:ind w:left="4064" w:hanging="360"/>
      </w:pPr>
    </w:lvl>
    <w:lvl w:ilvl="4">
      <w:numFmt w:val="bullet"/>
      <w:lvlText w:val="•"/>
      <w:lvlJc w:val="left"/>
      <w:pPr>
        <w:ind w:left="4906" w:hanging="360"/>
      </w:pPr>
    </w:lvl>
    <w:lvl w:ilvl="5">
      <w:numFmt w:val="bullet"/>
      <w:lvlText w:val="•"/>
      <w:lvlJc w:val="left"/>
      <w:pPr>
        <w:ind w:left="5749" w:hanging="360"/>
      </w:pPr>
    </w:lvl>
    <w:lvl w:ilvl="6">
      <w:numFmt w:val="bullet"/>
      <w:lvlText w:val="•"/>
      <w:lvlJc w:val="left"/>
      <w:pPr>
        <w:ind w:left="6591" w:hanging="360"/>
      </w:pPr>
    </w:lvl>
    <w:lvl w:ilvl="7">
      <w:numFmt w:val="bullet"/>
      <w:lvlText w:val="•"/>
      <w:lvlJc w:val="left"/>
      <w:pPr>
        <w:ind w:left="7433" w:hanging="360"/>
      </w:pPr>
    </w:lvl>
    <w:lvl w:ilvl="8">
      <w:numFmt w:val="bullet"/>
      <w:lvlText w:val="•"/>
      <w:lvlJc w:val="left"/>
      <w:pPr>
        <w:ind w:left="8275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2380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3138" w:hanging="360"/>
      </w:pPr>
    </w:lvl>
    <w:lvl w:ilvl="2">
      <w:numFmt w:val="bullet"/>
      <w:lvlText w:val="•"/>
      <w:lvlJc w:val="left"/>
      <w:pPr>
        <w:ind w:left="3896" w:hanging="360"/>
      </w:pPr>
    </w:lvl>
    <w:lvl w:ilvl="3">
      <w:numFmt w:val="bullet"/>
      <w:lvlText w:val="•"/>
      <w:lvlJc w:val="left"/>
      <w:pPr>
        <w:ind w:left="4654" w:hanging="360"/>
      </w:pPr>
    </w:lvl>
    <w:lvl w:ilvl="4">
      <w:numFmt w:val="bullet"/>
      <w:lvlText w:val="•"/>
      <w:lvlJc w:val="left"/>
      <w:pPr>
        <w:ind w:left="5412" w:hanging="360"/>
      </w:pPr>
    </w:lvl>
    <w:lvl w:ilvl="5">
      <w:numFmt w:val="bullet"/>
      <w:lvlText w:val="•"/>
      <w:lvlJc w:val="left"/>
      <w:pPr>
        <w:ind w:left="6170" w:hanging="360"/>
      </w:pPr>
    </w:lvl>
    <w:lvl w:ilvl="6">
      <w:numFmt w:val="bullet"/>
      <w:lvlText w:val="•"/>
      <w:lvlJc w:val="left"/>
      <w:pPr>
        <w:ind w:left="6928" w:hanging="360"/>
      </w:pPr>
    </w:lvl>
    <w:lvl w:ilvl="7">
      <w:numFmt w:val="bullet"/>
      <w:lvlText w:val="•"/>
      <w:lvlJc w:val="left"/>
      <w:pPr>
        <w:ind w:left="7686" w:hanging="360"/>
      </w:pPr>
    </w:lvl>
    <w:lvl w:ilvl="8">
      <w:numFmt w:val="bullet"/>
      <w:lvlText w:val="•"/>
      <w:lvlJc w:val="left"/>
      <w:pPr>
        <w:ind w:left="8444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2380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3138" w:hanging="360"/>
      </w:pPr>
    </w:lvl>
    <w:lvl w:ilvl="2">
      <w:numFmt w:val="bullet"/>
      <w:lvlText w:val="•"/>
      <w:lvlJc w:val="left"/>
      <w:pPr>
        <w:ind w:left="3896" w:hanging="360"/>
      </w:pPr>
    </w:lvl>
    <w:lvl w:ilvl="3">
      <w:numFmt w:val="bullet"/>
      <w:lvlText w:val="•"/>
      <w:lvlJc w:val="left"/>
      <w:pPr>
        <w:ind w:left="4654" w:hanging="360"/>
      </w:pPr>
    </w:lvl>
    <w:lvl w:ilvl="4">
      <w:numFmt w:val="bullet"/>
      <w:lvlText w:val="•"/>
      <w:lvlJc w:val="left"/>
      <w:pPr>
        <w:ind w:left="5412" w:hanging="360"/>
      </w:pPr>
    </w:lvl>
    <w:lvl w:ilvl="5">
      <w:numFmt w:val="bullet"/>
      <w:lvlText w:val="•"/>
      <w:lvlJc w:val="left"/>
      <w:pPr>
        <w:ind w:left="6170" w:hanging="360"/>
      </w:pPr>
    </w:lvl>
    <w:lvl w:ilvl="6">
      <w:numFmt w:val="bullet"/>
      <w:lvlText w:val="•"/>
      <w:lvlJc w:val="left"/>
      <w:pPr>
        <w:ind w:left="6928" w:hanging="360"/>
      </w:pPr>
    </w:lvl>
    <w:lvl w:ilvl="7">
      <w:numFmt w:val="bullet"/>
      <w:lvlText w:val="•"/>
      <w:lvlJc w:val="left"/>
      <w:pPr>
        <w:ind w:left="7686" w:hanging="360"/>
      </w:pPr>
    </w:lvl>
    <w:lvl w:ilvl="8">
      <w:numFmt w:val="bullet"/>
      <w:lvlText w:val="•"/>
      <w:lvlJc w:val="left"/>
      <w:pPr>
        <w:ind w:left="8444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797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547" w:hanging="360"/>
      </w:pPr>
    </w:lvl>
    <w:lvl w:ilvl="2">
      <w:numFmt w:val="bullet"/>
      <w:lvlText w:val="•"/>
      <w:lvlJc w:val="left"/>
      <w:pPr>
        <w:ind w:left="3297" w:hanging="360"/>
      </w:pPr>
    </w:lvl>
    <w:lvl w:ilvl="3">
      <w:numFmt w:val="bullet"/>
      <w:lvlText w:val="•"/>
      <w:lvlJc w:val="left"/>
      <w:pPr>
        <w:ind w:left="4048" w:hanging="360"/>
      </w:pPr>
    </w:lvl>
    <w:lvl w:ilvl="4">
      <w:numFmt w:val="bullet"/>
      <w:lvlText w:val="•"/>
      <w:lvlJc w:val="left"/>
      <w:pPr>
        <w:ind w:left="4798" w:hanging="360"/>
      </w:pPr>
    </w:lvl>
    <w:lvl w:ilvl="5">
      <w:numFmt w:val="bullet"/>
      <w:lvlText w:val="•"/>
      <w:lvlJc w:val="left"/>
      <w:pPr>
        <w:ind w:left="5548" w:hanging="360"/>
      </w:pPr>
    </w:lvl>
    <w:lvl w:ilvl="6">
      <w:numFmt w:val="bullet"/>
      <w:lvlText w:val="•"/>
      <w:lvlJc w:val="left"/>
      <w:pPr>
        <w:ind w:left="6298" w:hanging="360"/>
      </w:pPr>
    </w:lvl>
    <w:lvl w:ilvl="7">
      <w:numFmt w:val="bullet"/>
      <w:lvlText w:val="•"/>
      <w:lvlJc w:val="left"/>
      <w:pPr>
        <w:ind w:left="7049" w:hanging="360"/>
      </w:pPr>
    </w:lvl>
    <w:lvl w:ilvl="8">
      <w:numFmt w:val="bullet"/>
      <w:lvlText w:val="•"/>
      <w:lvlJc w:val="left"/>
      <w:pPr>
        <w:ind w:left="7799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15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33" w:hanging="360"/>
      </w:pPr>
    </w:lvl>
    <w:lvl w:ilvl="3">
      <w:numFmt w:val="bullet"/>
      <w:lvlText w:val="•"/>
      <w:lvlJc w:val="left"/>
      <w:pPr>
        <w:ind w:left="3466" w:hanging="360"/>
      </w:pPr>
    </w:lvl>
    <w:lvl w:ilvl="4">
      <w:numFmt w:val="bullet"/>
      <w:lvlText w:val="•"/>
      <w:lvlJc w:val="left"/>
      <w:pPr>
        <w:ind w:left="4300" w:hanging="360"/>
      </w:pPr>
    </w:lvl>
    <w:lvl w:ilvl="5">
      <w:numFmt w:val="bullet"/>
      <w:lvlText w:val="•"/>
      <w:lvlJc w:val="left"/>
      <w:pPr>
        <w:ind w:left="5133" w:hanging="360"/>
      </w:pPr>
    </w:lvl>
    <w:lvl w:ilvl="6">
      <w:numFmt w:val="bullet"/>
      <w:lvlText w:val="•"/>
      <w:lvlJc w:val="left"/>
      <w:pPr>
        <w:ind w:left="5966" w:hanging="360"/>
      </w:pPr>
    </w:lvl>
    <w:lvl w:ilvl="7">
      <w:numFmt w:val="bullet"/>
      <w:lvlText w:val="•"/>
      <w:lvlJc w:val="left"/>
      <w:pPr>
        <w:ind w:left="6800" w:hanging="360"/>
      </w:pPr>
    </w:lvl>
    <w:lvl w:ilvl="8">
      <w:numFmt w:val="bullet"/>
      <w:lvlText w:val="•"/>
      <w:lvlJc w:val="left"/>
      <w:pPr>
        <w:ind w:left="7633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636" w:hanging="360"/>
      </w:pPr>
    </w:lvl>
    <w:lvl w:ilvl="2">
      <w:numFmt w:val="bullet"/>
      <w:lvlText w:val="•"/>
      <w:lvlJc w:val="left"/>
      <w:pPr>
        <w:ind w:left="3472" w:hanging="360"/>
      </w:pPr>
    </w:lvl>
    <w:lvl w:ilvl="3">
      <w:numFmt w:val="bullet"/>
      <w:lvlText w:val="•"/>
      <w:lvlJc w:val="left"/>
      <w:pPr>
        <w:ind w:left="4308" w:hanging="360"/>
      </w:pPr>
    </w:lvl>
    <w:lvl w:ilvl="4">
      <w:numFmt w:val="bullet"/>
      <w:lvlText w:val="•"/>
      <w:lvlJc w:val="left"/>
      <w:pPr>
        <w:ind w:left="5144" w:hanging="360"/>
      </w:pPr>
    </w:lvl>
    <w:lvl w:ilvl="5">
      <w:numFmt w:val="bullet"/>
      <w:lvlText w:val="•"/>
      <w:lvlJc w:val="left"/>
      <w:pPr>
        <w:ind w:left="5980" w:hanging="360"/>
      </w:pPr>
    </w:lvl>
    <w:lvl w:ilvl="6">
      <w:numFmt w:val="bullet"/>
      <w:lvlText w:val="•"/>
      <w:lvlJc w:val="left"/>
      <w:pPr>
        <w:ind w:left="6816" w:hanging="360"/>
      </w:pPr>
    </w:lvl>
    <w:lvl w:ilvl="7">
      <w:numFmt w:val="bullet"/>
      <w:lvlText w:val="•"/>
      <w:lvlJc w:val="left"/>
      <w:pPr>
        <w:ind w:left="7652" w:hanging="360"/>
      </w:pPr>
    </w:lvl>
    <w:lvl w:ilvl="8">
      <w:numFmt w:val="bullet"/>
      <w:lvlText w:val="•"/>
      <w:lvlJc w:val="left"/>
      <w:pPr>
        <w:ind w:left="8488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636" w:hanging="360"/>
      </w:pPr>
    </w:lvl>
    <w:lvl w:ilvl="2">
      <w:numFmt w:val="bullet"/>
      <w:lvlText w:val="•"/>
      <w:lvlJc w:val="left"/>
      <w:pPr>
        <w:ind w:left="3472" w:hanging="360"/>
      </w:pPr>
    </w:lvl>
    <w:lvl w:ilvl="3">
      <w:numFmt w:val="bullet"/>
      <w:lvlText w:val="•"/>
      <w:lvlJc w:val="left"/>
      <w:pPr>
        <w:ind w:left="4308" w:hanging="360"/>
      </w:pPr>
    </w:lvl>
    <w:lvl w:ilvl="4">
      <w:numFmt w:val="bullet"/>
      <w:lvlText w:val="•"/>
      <w:lvlJc w:val="left"/>
      <w:pPr>
        <w:ind w:left="5144" w:hanging="360"/>
      </w:pPr>
    </w:lvl>
    <w:lvl w:ilvl="5">
      <w:numFmt w:val="bullet"/>
      <w:lvlText w:val="•"/>
      <w:lvlJc w:val="left"/>
      <w:pPr>
        <w:ind w:left="5980" w:hanging="360"/>
      </w:pPr>
    </w:lvl>
    <w:lvl w:ilvl="6">
      <w:numFmt w:val="bullet"/>
      <w:lvlText w:val="•"/>
      <w:lvlJc w:val="left"/>
      <w:pPr>
        <w:ind w:left="6816" w:hanging="360"/>
      </w:pPr>
    </w:lvl>
    <w:lvl w:ilvl="7">
      <w:numFmt w:val="bullet"/>
      <w:lvlText w:val="•"/>
      <w:lvlJc w:val="left"/>
      <w:pPr>
        <w:ind w:left="7652" w:hanging="360"/>
      </w:pPr>
    </w:lvl>
    <w:lvl w:ilvl="8">
      <w:numFmt w:val="bullet"/>
      <w:lvlText w:val="•"/>
      <w:lvlJc w:val="left"/>
      <w:pPr>
        <w:ind w:left="8488" w:hanging="360"/>
      </w:pPr>
    </w:lvl>
  </w:abstractNum>
  <w:abstractNum w:abstractNumId="7" w15:restartNumberingAfterBreak="0">
    <w:nsid w:val="06360088"/>
    <w:multiLevelType w:val="hybridMultilevel"/>
    <w:tmpl w:val="663A21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F059C"/>
    <w:multiLevelType w:val="hybridMultilevel"/>
    <w:tmpl w:val="B3E4D4B2"/>
    <w:lvl w:ilvl="0" w:tplc="34C84134">
      <w:start w:val="1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45A7EE4"/>
    <w:multiLevelType w:val="hybridMultilevel"/>
    <w:tmpl w:val="8CF05B86"/>
    <w:lvl w:ilvl="0" w:tplc="1009000F">
      <w:start w:val="1"/>
      <w:numFmt w:val="decimal"/>
      <w:lvlText w:val="%1."/>
      <w:lvlJc w:val="left"/>
      <w:pPr>
        <w:ind w:left="2740" w:hanging="360"/>
      </w:pPr>
    </w:lvl>
    <w:lvl w:ilvl="1" w:tplc="10090019" w:tentative="1">
      <w:start w:val="1"/>
      <w:numFmt w:val="lowerLetter"/>
      <w:lvlText w:val="%2."/>
      <w:lvlJc w:val="left"/>
      <w:pPr>
        <w:ind w:left="3460" w:hanging="360"/>
      </w:pPr>
    </w:lvl>
    <w:lvl w:ilvl="2" w:tplc="1009001B" w:tentative="1">
      <w:start w:val="1"/>
      <w:numFmt w:val="lowerRoman"/>
      <w:lvlText w:val="%3."/>
      <w:lvlJc w:val="right"/>
      <w:pPr>
        <w:ind w:left="4180" w:hanging="180"/>
      </w:pPr>
    </w:lvl>
    <w:lvl w:ilvl="3" w:tplc="1009000F" w:tentative="1">
      <w:start w:val="1"/>
      <w:numFmt w:val="decimal"/>
      <w:lvlText w:val="%4."/>
      <w:lvlJc w:val="left"/>
      <w:pPr>
        <w:ind w:left="4900" w:hanging="360"/>
      </w:pPr>
    </w:lvl>
    <w:lvl w:ilvl="4" w:tplc="10090019" w:tentative="1">
      <w:start w:val="1"/>
      <w:numFmt w:val="lowerLetter"/>
      <w:lvlText w:val="%5."/>
      <w:lvlJc w:val="left"/>
      <w:pPr>
        <w:ind w:left="5620" w:hanging="360"/>
      </w:pPr>
    </w:lvl>
    <w:lvl w:ilvl="5" w:tplc="1009001B" w:tentative="1">
      <w:start w:val="1"/>
      <w:numFmt w:val="lowerRoman"/>
      <w:lvlText w:val="%6."/>
      <w:lvlJc w:val="right"/>
      <w:pPr>
        <w:ind w:left="6340" w:hanging="180"/>
      </w:pPr>
    </w:lvl>
    <w:lvl w:ilvl="6" w:tplc="1009000F" w:tentative="1">
      <w:start w:val="1"/>
      <w:numFmt w:val="decimal"/>
      <w:lvlText w:val="%7."/>
      <w:lvlJc w:val="left"/>
      <w:pPr>
        <w:ind w:left="7060" w:hanging="360"/>
      </w:pPr>
    </w:lvl>
    <w:lvl w:ilvl="7" w:tplc="10090019" w:tentative="1">
      <w:start w:val="1"/>
      <w:numFmt w:val="lowerLetter"/>
      <w:lvlText w:val="%8."/>
      <w:lvlJc w:val="left"/>
      <w:pPr>
        <w:ind w:left="7780" w:hanging="360"/>
      </w:pPr>
    </w:lvl>
    <w:lvl w:ilvl="8" w:tplc="1009001B" w:tentative="1">
      <w:start w:val="1"/>
      <w:numFmt w:val="lowerRoman"/>
      <w:lvlText w:val="%9."/>
      <w:lvlJc w:val="right"/>
      <w:pPr>
        <w:ind w:left="8500" w:hanging="180"/>
      </w:pPr>
    </w:lvl>
  </w:abstractNum>
  <w:abstractNum w:abstractNumId="10" w15:restartNumberingAfterBreak="0">
    <w:nsid w:val="16FC0297"/>
    <w:multiLevelType w:val="hybridMultilevel"/>
    <w:tmpl w:val="EFBA3E8A"/>
    <w:lvl w:ilvl="0" w:tplc="100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1" w15:restartNumberingAfterBreak="0">
    <w:nsid w:val="2515505F"/>
    <w:multiLevelType w:val="hybridMultilevel"/>
    <w:tmpl w:val="170C6EB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01A03EF"/>
    <w:multiLevelType w:val="hybridMultilevel"/>
    <w:tmpl w:val="0F36C82E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17813E2"/>
    <w:multiLevelType w:val="hybridMultilevel"/>
    <w:tmpl w:val="13365F6C"/>
    <w:lvl w:ilvl="0" w:tplc="34C84134">
      <w:start w:val="1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F6F67"/>
    <w:multiLevelType w:val="hybridMultilevel"/>
    <w:tmpl w:val="D00CF6B4"/>
    <w:lvl w:ilvl="0" w:tplc="1E062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57AE4"/>
    <w:multiLevelType w:val="hybridMultilevel"/>
    <w:tmpl w:val="959C0B88"/>
    <w:lvl w:ilvl="0" w:tplc="D6669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A5247"/>
    <w:multiLevelType w:val="hybridMultilevel"/>
    <w:tmpl w:val="2AE05A30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58DE7DB8"/>
    <w:multiLevelType w:val="hybridMultilevel"/>
    <w:tmpl w:val="5D2827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D1388"/>
    <w:multiLevelType w:val="hybridMultilevel"/>
    <w:tmpl w:val="680AE1E2"/>
    <w:lvl w:ilvl="0" w:tplc="1009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</w:abstractNum>
  <w:abstractNum w:abstractNumId="19" w15:restartNumberingAfterBreak="0">
    <w:nsid w:val="653F6EEA"/>
    <w:multiLevelType w:val="hybridMultilevel"/>
    <w:tmpl w:val="0FB84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3CA31A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44A8A"/>
    <w:multiLevelType w:val="hybridMultilevel"/>
    <w:tmpl w:val="D588635A"/>
    <w:lvl w:ilvl="0" w:tplc="EB90A74E">
      <w:start w:val="1"/>
      <w:numFmt w:val="decimal"/>
      <w:lvlText w:val="%1-"/>
      <w:lvlJc w:val="left"/>
      <w:pPr>
        <w:ind w:left="179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17" w:hanging="360"/>
      </w:pPr>
    </w:lvl>
    <w:lvl w:ilvl="2" w:tplc="1009001B" w:tentative="1">
      <w:start w:val="1"/>
      <w:numFmt w:val="lowerRoman"/>
      <w:lvlText w:val="%3."/>
      <w:lvlJc w:val="right"/>
      <w:pPr>
        <w:ind w:left="3237" w:hanging="180"/>
      </w:pPr>
    </w:lvl>
    <w:lvl w:ilvl="3" w:tplc="1009000F" w:tentative="1">
      <w:start w:val="1"/>
      <w:numFmt w:val="decimal"/>
      <w:lvlText w:val="%4."/>
      <w:lvlJc w:val="left"/>
      <w:pPr>
        <w:ind w:left="3957" w:hanging="360"/>
      </w:pPr>
    </w:lvl>
    <w:lvl w:ilvl="4" w:tplc="10090019" w:tentative="1">
      <w:start w:val="1"/>
      <w:numFmt w:val="lowerLetter"/>
      <w:lvlText w:val="%5."/>
      <w:lvlJc w:val="left"/>
      <w:pPr>
        <w:ind w:left="4677" w:hanging="360"/>
      </w:pPr>
    </w:lvl>
    <w:lvl w:ilvl="5" w:tplc="1009001B" w:tentative="1">
      <w:start w:val="1"/>
      <w:numFmt w:val="lowerRoman"/>
      <w:lvlText w:val="%6."/>
      <w:lvlJc w:val="right"/>
      <w:pPr>
        <w:ind w:left="5397" w:hanging="180"/>
      </w:pPr>
    </w:lvl>
    <w:lvl w:ilvl="6" w:tplc="1009000F" w:tentative="1">
      <w:start w:val="1"/>
      <w:numFmt w:val="decimal"/>
      <w:lvlText w:val="%7."/>
      <w:lvlJc w:val="left"/>
      <w:pPr>
        <w:ind w:left="6117" w:hanging="360"/>
      </w:pPr>
    </w:lvl>
    <w:lvl w:ilvl="7" w:tplc="10090019" w:tentative="1">
      <w:start w:val="1"/>
      <w:numFmt w:val="lowerLetter"/>
      <w:lvlText w:val="%8."/>
      <w:lvlJc w:val="left"/>
      <w:pPr>
        <w:ind w:left="6837" w:hanging="360"/>
      </w:pPr>
    </w:lvl>
    <w:lvl w:ilvl="8" w:tplc="10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1" w15:restartNumberingAfterBreak="0">
    <w:nsid w:val="6E347D4A"/>
    <w:multiLevelType w:val="hybridMultilevel"/>
    <w:tmpl w:val="BD7CE678"/>
    <w:lvl w:ilvl="0" w:tplc="100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22" w15:restartNumberingAfterBreak="0">
    <w:nsid w:val="72EC2AA7"/>
    <w:multiLevelType w:val="hybridMultilevel"/>
    <w:tmpl w:val="1EB0B888"/>
    <w:lvl w:ilvl="0" w:tplc="34C84134">
      <w:start w:val="1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618F1"/>
    <w:multiLevelType w:val="hybridMultilevel"/>
    <w:tmpl w:val="1690013C"/>
    <w:lvl w:ilvl="0" w:tplc="1009000F">
      <w:start w:val="1"/>
      <w:numFmt w:val="decimal"/>
      <w:lvlText w:val="%1."/>
      <w:lvlJc w:val="left"/>
      <w:pPr>
        <w:ind w:left="2157" w:hanging="360"/>
      </w:pPr>
    </w:lvl>
    <w:lvl w:ilvl="1" w:tplc="10090019" w:tentative="1">
      <w:start w:val="1"/>
      <w:numFmt w:val="lowerLetter"/>
      <w:lvlText w:val="%2."/>
      <w:lvlJc w:val="left"/>
      <w:pPr>
        <w:ind w:left="2877" w:hanging="360"/>
      </w:pPr>
    </w:lvl>
    <w:lvl w:ilvl="2" w:tplc="1009001B" w:tentative="1">
      <w:start w:val="1"/>
      <w:numFmt w:val="lowerRoman"/>
      <w:lvlText w:val="%3."/>
      <w:lvlJc w:val="right"/>
      <w:pPr>
        <w:ind w:left="3597" w:hanging="180"/>
      </w:pPr>
    </w:lvl>
    <w:lvl w:ilvl="3" w:tplc="1009000F" w:tentative="1">
      <w:start w:val="1"/>
      <w:numFmt w:val="decimal"/>
      <w:lvlText w:val="%4."/>
      <w:lvlJc w:val="left"/>
      <w:pPr>
        <w:ind w:left="4317" w:hanging="360"/>
      </w:pPr>
    </w:lvl>
    <w:lvl w:ilvl="4" w:tplc="10090019" w:tentative="1">
      <w:start w:val="1"/>
      <w:numFmt w:val="lowerLetter"/>
      <w:lvlText w:val="%5."/>
      <w:lvlJc w:val="left"/>
      <w:pPr>
        <w:ind w:left="5037" w:hanging="360"/>
      </w:pPr>
    </w:lvl>
    <w:lvl w:ilvl="5" w:tplc="1009001B" w:tentative="1">
      <w:start w:val="1"/>
      <w:numFmt w:val="lowerRoman"/>
      <w:lvlText w:val="%6."/>
      <w:lvlJc w:val="right"/>
      <w:pPr>
        <w:ind w:left="5757" w:hanging="180"/>
      </w:pPr>
    </w:lvl>
    <w:lvl w:ilvl="6" w:tplc="1009000F" w:tentative="1">
      <w:start w:val="1"/>
      <w:numFmt w:val="decimal"/>
      <w:lvlText w:val="%7."/>
      <w:lvlJc w:val="left"/>
      <w:pPr>
        <w:ind w:left="6477" w:hanging="360"/>
      </w:pPr>
    </w:lvl>
    <w:lvl w:ilvl="7" w:tplc="10090019" w:tentative="1">
      <w:start w:val="1"/>
      <w:numFmt w:val="lowerLetter"/>
      <w:lvlText w:val="%8."/>
      <w:lvlJc w:val="left"/>
      <w:pPr>
        <w:ind w:left="7197" w:hanging="360"/>
      </w:pPr>
    </w:lvl>
    <w:lvl w:ilvl="8" w:tplc="1009001B" w:tentative="1">
      <w:start w:val="1"/>
      <w:numFmt w:val="lowerRoman"/>
      <w:lvlText w:val="%9."/>
      <w:lvlJc w:val="right"/>
      <w:pPr>
        <w:ind w:left="7917" w:hanging="180"/>
      </w:pPr>
    </w:lvl>
  </w:abstractNum>
  <w:num w:numId="1" w16cid:durableId="258566062">
    <w:abstractNumId w:val="6"/>
  </w:num>
  <w:num w:numId="2" w16cid:durableId="757410819">
    <w:abstractNumId w:val="5"/>
  </w:num>
  <w:num w:numId="3" w16cid:durableId="1272006353">
    <w:abstractNumId w:val="4"/>
  </w:num>
  <w:num w:numId="4" w16cid:durableId="1068187945">
    <w:abstractNumId w:val="3"/>
  </w:num>
  <w:num w:numId="5" w16cid:durableId="831918665">
    <w:abstractNumId w:val="2"/>
  </w:num>
  <w:num w:numId="6" w16cid:durableId="843978643">
    <w:abstractNumId w:val="1"/>
  </w:num>
  <w:num w:numId="7" w16cid:durableId="412165644">
    <w:abstractNumId w:val="0"/>
  </w:num>
  <w:num w:numId="8" w16cid:durableId="1082333487">
    <w:abstractNumId w:val="10"/>
  </w:num>
  <w:num w:numId="9" w16cid:durableId="1004166967">
    <w:abstractNumId w:val="9"/>
  </w:num>
  <w:num w:numId="10" w16cid:durableId="2050106413">
    <w:abstractNumId w:val="23"/>
  </w:num>
  <w:num w:numId="11" w16cid:durableId="251621916">
    <w:abstractNumId w:val="11"/>
  </w:num>
  <w:num w:numId="12" w16cid:durableId="1466509872">
    <w:abstractNumId w:val="21"/>
  </w:num>
  <w:num w:numId="13" w16cid:durableId="1728609051">
    <w:abstractNumId w:val="18"/>
  </w:num>
  <w:num w:numId="14" w16cid:durableId="1057433789">
    <w:abstractNumId w:val="17"/>
  </w:num>
  <w:num w:numId="15" w16cid:durableId="935138392">
    <w:abstractNumId w:val="15"/>
  </w:num>
  <w:num w:numId="16" w16cid:durableId="1382512724">
    <w:abstractNumId w:val="14"/>
  </w:num>
  <w:num w:numId="17" w16cid:durableId="52705147">
    <w:abstractNumId w:val="19"/>
  </w:num>
  <w:num w:numId="18" w16cid:durableId="230627607">
    <w:abstractNumId w:val="12"/>
  </w:num>
  <w:num w:numId="19" w16cid:durableId="380596462">
    <w:abstractNumId w:val="8"/>
  </w:num>
  <w:num w:numId="20" w16cid:durableId="371879173">
    <w:abstractNumId w:val="13"/>
  </w:num>
  <w:num w:numId="21" w16cid:durableId="1406225971">
    <w:abstractNumId w:val="22"/>
  </w:num>
  <w:num w:numId="22" w16cid:durableId="1163282111">
    <w:abstractNumId w:val="16"/>
  </w:num>
  <w:num w:numId="23" w16cid:durableId="738599070">
    <w:abstractNumId w:val="7"/>
  </w:num>
  <w:num w:numId="24" w16cid:durableId="10508070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F87"/>
    <w:rsid w:val="00011010"/>
    <w:rsid w:val="000C2634"/>
    <w:rsid w:val="000C73E4"/>
    <w:rsid w:val="000F5819"/>
    <w:rsid w:val="00130BCF"/>
    <w:rsid w:val="001B299C"/>
    <w:rsid w:val="001C1451"/>
    <w:rsid w:val="001E28BE"/>
    <w:rsid w:val="00277292"/>
    <w:rsid w:val="00321F97"/>
    <w:rsid w:val="00415632"/>
    <w:rsid w:val="00442BEC"/>
    <w:rsid w:val="0045048E"/>
    <w:rsid w:val="00481DD2"/>
    <w:rsid w:val="004B63B4"/>
    <w:rsid w:val="004C7DA9"/>
    <w:rsid w:val="004F2707"/>
    <w:rsid w:val="00616E86"/>
    <w:rsid w:val="00713A66"/>
    <w:rsid w:val="007227D7"/>
    <w:rsid w:val="0074297A"/>
    <w:rsid w:val="007B0AD2"/>
    <w:rsid w:val="007C0608"/>
    <w:rsid w:val="007F0394"/>
    <w:rsid w:val="008112F6"/>
    <w:rsid w:val="00862B08"/>
    <w:rsid w:val="0088070D"/>
    <w:rsid w:val="008C3183"/>
    <w:rsid w:val="008D5C4F"/>
    <w:rsid w:val="008E768B"/>
    <w:rsid w:val="009143E3"/>
    <w:rsid w:val="009413B2"/>
    <w:rsid w:val="009654B0"/>
    <w:rsid w:val="00A107BB"/>
    <w:rsid w:val="00A36C07"/>
    <w:rsid w:val="00A821C8"/>
    <w:rsid w:val="00A877FE"/>
    <w:rsid w:val="00B8060B"/>
    <w:rsid w:val="00BB1654"/>
    <w:rsid w:val="00BE25F7"/>
    <w:rsid w:val="00C96116"/>
    <w:rsid w:val="00DD37E3"/>
    <w:rsid w:val="00DD72CC"/>
    <w:rsid w:val="00DE5FF8"/>
    <w:rsid w:val="00DF5505"/>
    <w:rsid w:val="00E34D54"/>
    <w:rsid w:val="00E510A6"/>
    <w:rsid w:val="00E51FDD"/>
    <w:rsid w:val="00E577E0"/>
    <w:rsid w:val="00EA5356"/>
    <w:rsid w:val="00EE0F87"/>
    <w:rsid w:val="00F530C8"/>
    <w:rsid w:val="00F758BB"/>
    <w:rsid w:val="00FB0FF1"/>
    <w:rsid w:val="00F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2"/>
    <o:shapelayout v:ext="edit">
      <o:idmap v:ext="edit" data="2"/>
    </o:shapelayout>
  </w:shapeDefaults>
  <w:decimalSymbol w:val="."/>
  <w:listSeparator w:val=","/>
  <w14:docId w14:val="74B4DA26"/>
  <w15:docId w15:val="{A0DFF7D5-0EA0-4F1A-A16B-B5F42FD3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5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A5356"/>
    <w:pPr>
      <w:ind w:left="1782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EA5356"/>
    <w:pPr>
      <w:ind w:left="118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rsid w:val="00EA5356"/>
    <w:pPr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1"/>
    <w:qFormat/>
    <w:rsid w:val="00EA5356"/>
    <w:pPr>
      <w:ind w:left="1800" w:hanging="36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A5356"/>
    <w:pPr>
      <w:spacing w:before="35"/>
      <w:ind w:left="1797" w:hanging="36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A535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A53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3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53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5356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A5356"/>
  </w:style>
  <w:style w:type="paragraph" w:customStyle="1" w:styleId="TableParagraph">
    <w:name w:val="Table Paragraph"/>
    <w:basedOn w:val="Normal"/>
    <w:uiPriority w:val="1"/>
    <w:qFormat/>
    <w:rsid w:val="00EA5356"/>
  </w:style>
  <w:style w:type="paragraph" w:styleId="Header">
    <w:name w:val="header"/>
    <w:basedOn w:val="Normal"/>
    <w:link w:val="HeaderChar"/>
    <w:uiPriority w:val="99"/>
    <w:unhideWhenUsed/>
    <w:rsid w:val="00DD7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2C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2C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4D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54B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b.dhensaw@uapicbc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094AF-762E-462E-A5AC-210D071E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3840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Chioccarello</dc:creator>
  <cp:lastModifiedBy>jmaxwell skillscanada.bc.ca</cp:lastModifiedBy>
  <cp:revision>2</cp:revision>
  <cp:lastPrinted>2016-04-07T16:14:00Z</cp:lastPrinted>
  <dcterms:created xsi:type="dcterms:W3CDTF">2024-03-05T19:47:00Z</dcterms:created>
  <dcterms:modified xsi:type="dcterms:W3CDTF">2024-03-05T19:47:00Z</dcterms:modified>
</cp:coreProperties>
</file>